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6CB9E4" w14:textId="77777777" w:rsidR="00F962EC" w:rsidRDefault="00F27589" w:rsidP="00D56008">
      <w:pPr>
        <w:spacing w:line="240" w:lineRule="auto"/>
      </w:pPr>
      <w:r w:rsidRPr="003F5F1F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659C30" wp14:editId="3A2826E8">
                <wp:simplePos x="0" y="0"/>
                <wp:positionH relativeFrom="column">
                  <wp:posOffset>17145</wp:posOffset>
                </wp:positionH>
                <wp:positionV relativeFrom="paragraph">
                  <wp:posOffset>513715</wp:posOffset>
                </wp:positionV>
                <wp:extent cx="2856865" cy="645795"/>
                <wp:effectExtent l="0" t="0" r="19685" b="2095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4FEE7" w14:textId="77777777" w:rsidR="00BE18B8" w:rsidRPr="003F5F1F" w:rsidRDefault="00BE18B8" w:rsidP="003F5F1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3F5F1F">
                              <w:rPr>
                                <w:rFonts w:ascii="Arial Black" w:hAnsi="Arial Black"/>
                                <w:sz w:val="28"/>
                              </w:rPr>
                              <w:t>Département du Val d’Oise</w:t>
                            </w:r>
                          </w:p>
                          <w:p w14:paraId="7F33DEA6" w14:textId="77777777" w:rsidR="00BE18B8" w:rsidRPr="003F5F1F" w:rsidRDefault="00BE18B8" w:rsidP="003F5F1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3F5F1F">
                              <w:rPr>
                                <w:rFonts w:ascii="Arial Black" w:hAnsi="Arial Black"/>
                                <w:sz w:val="28"/>
                              </w:rPr>
                              <w:t>Direction de la Vie Sociale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59C3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35pt;margin-top:40.45pt;width:224.95pt;height:5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" strokecolor="black [3213]" strokeweight="1.5pt">
                <v:textbox>
                  <w:txbxContent>
                    <w:p w14:paraId="6E84FEE7" w14:textId="77777777" w:rsidR="00BE18B8" w:rsidRPr="003F5F1F" w:rsidRDefault="00BE18B8" w:rsidP="003F5F1F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3F5F1F">
                        <w:rPr>
                          <w:rFonts w:ascii="Arial Black" w:hAnsi="Arial Black"/>
                          <w:sz w:val="28"/>
                        </w:rPr>
                        <w:t>Département du Val d’Oise</w:t>
                      </w:r>
                    </w:p>
                    <w:p w14:paraId="7F33DEA6" w14:textId="77777777" w:rsidR="00BE18B8" w:rsidRPr="003F5F1F" w:rsidRDefault="00BE18B8" w:rsidP="003F5F1F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3F5F1F">
                        <w:rPr>
                          <w:rFonts w:ascii="Arial Black" w:hAnsi="Arial Black"/>
                          <w:sz w:val="28"/>
                        </w:rPr>
                        <w:t>Direction de la Vie Sociale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251657216" behindDoc="0" locked="0" layoutInCell="1" allowOverlap="1" wp14:anchorId="2CA2AD2B" wp14:editId="77DA255B">
            <wp:simplePos x="0" y="0"/>
            <wp:positionH relativeFrom="page">
              <wp:posOffset>373380</wp:posOffset>
            </wp:positionH>
            <wp:positionV relativeFrom="page">
              <wp:posOffset>180340</wp:posOffset>
            </wp:positionV>
            <wp:extent cx="1191895" cy="779780"/>
            <wp:effectExtent l="0" t="0" r="8255" b="127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4462E" w14:textId="77777777" w:rsidR="00F962EC" w:rsidRPr="007423E4" w:rsidRDefault="00F962EC" w:rsidP="00D56008">
      <w:pPr>
        <w:spacing w:line="240" w:lineRule="auto"/>
        <w:rPr>
          <w:rFonts w:cs="Arial"/>
        </w:rPr>
      </w:pPr>
    </w:p>
    <w:p w14:paraId="75A53158" w14:textId="77777777" w:rsidR="00BE18B8" w:rsidRPr="007423E4" w:rsidRDefault="00BE18B8" w:rsidP="00D56008">
      <w:pPr>
        <w:spacing w:line="240" w:lineRule="auto"/>
        <w:jc w:val="center"/>
        <w:rPr>
          <w:rFonts w:cs="Arial"/>
        </w:rPr>
      </w:pPr>
    </w:p>
    <w:p w14:paraId="5D62E69E" w14:textId="77777777" w:rsidR="00BE18B8" w:rsidRPr="007423E4" w:rsidRDefault="00BE18B8" w:rsidP="00D56008">
      <w:pPr>
        <w:spacing w:line="240" w:lineRule="auto"/>
        <w:jc w:val="center"/>
        <w:rPr>
          <w:rFonts w:cs="Arial"/>
          <w:szCs w:val="28"/>
        </w:rPr>
      </w:pPr>
    </w:p>
    <w:p w14:paraId="363619BC" w14:textId="77777777" w:rsidR="003F5F1F" w:rsidRPr="000065DB" w:rsidRDefault="00E24DD0" w:rsidP="00D56008">
      <w:pPr>
        <w:spacing w:line="240" w:lineRule="auto"/>
        <w:jc w:val="left"/>
        <w:rPr>
          <w:rFonts w:cs="Arial"/>
        </w:rPr>
      </w:pPr>
      <w:r w:rsidRPr="003F5F1F">
        <w:rPr>
          <w:rFonts w:ascii="Arial Black" w:hAnsi="Arial Black"/>
          <w:b/>
          <w:sz w:val="28"/>
          <w:szCs w:val="28"/>
        </w:rPr>
        <w:t xml:space="preserve"> </w:t>
      </w:r>
    </w:p>
    <w:p w14:paraId="54860F12" w14:textId="77777777" w:rsidR="00D56008" w:rsidRPr="00B61A98" w:rsidRDefault="00D56008" w:rsidP="00B61A98">
      <w:pPr>
        <w:spacing w:line="240" w:lineRule="auto"/>
        <w:jc w:val="left"/>
        <w:rPr>
          <w:rFonts w:cs="Arial"/>
        </w:rPr>
      </w:pPr>
    </w:p>
    <w:p w14:paraId="35FD1436" w14:textId="04996DEC" w:rsidR="00F962EC" w:rsidRDefault="003F5F1F" w:rsidP="00A636E9">
      <w:pPr>
        <w:spacing w:line="240" w:lineRule="auto"/>
        <w:ind w:right="-143"/>
        <w:jc w:val="center"/>
        <w:rPr>
          <w:szCs w:val="24"/>
        </w:rPr>
      </w:pPr>
      <w:r>
        <w:rPr>
          <w:rFonts w:ascii="Arial Black" w:hAnsi="Arial Black"/>
          <w:sz w:val="28"/>
          <w:szCs w:val="28"/>
        </w:rPr>
        <w:t>DEMANDE DE MESURE D’ACCOMPAGN</w:t>
      </w:r>
      <w:r w:rsidR="00B61A98">
        <w:rPr>
          <w:rFonts w:ascii="Arial Black" w:hAnsi="Arial Black"/>
          <w:sz w:val="28"/>
          <w:szCs w:val="28"/>
        </w:rPr>
        <w:t>E</w:t>
      </w:r>
      <w:r>
        <w:rPr>
          <w:rFonts w:ascii="Arial Black" w:hAnsi="Arial Black"/>
          <w:sz w:val="28"/>
          <w:szCs w:val="28"/>
        </w:rPr>
        <w:t xml:space="preserve">MENT </w:t>
      </w:r>
      <w:r w:rsidR="00E24DD0">
        <w:rPr>
          <w:rFonts w:ascii="Arial Black" w:hAnsi="Arial Black"/>
          <w:sz w:val="28"/>
          <w:szCs w:val="28"/>
        </w:rPr>
        <w:t xml:space="preserve">SOCIAL PERSONNALISÉ </w:t>
      </w:r>
    </w:p>
    <w:p w14:paraId="48FD19F5" w14:textId="77777777" w:rsidR="00F962EC" w:rsidRDefault="00F962EC" w:rsidP="00D56008">
      <w:pPr>
        <w:pStyle w:val="SANSRETRAIT"/>
        <w:tabs>
          <w:tab w:val="left" w:pos="7938"/>
        </w:tabs>
        <w:spacing w:line="240" w:lineRule="auto"/>
        <w:rPr>
          <w:szCs w:val="24"/>
        </w:rPr>
      </w:pPr>
    </w:p>
    <w:p w14:paraId="30D9AAA4" w14:textId="77777777" w:rsidR="00F962EC" w:rsidRDefault="00E24DD0" w:rsidP="00D56008">
      <w:pPr>
        <w:pStyle w:val="SANSRETRAIT"/>
        <w:tabs>
          <w:tab w:val="left" w:pos="7938"/>
        </w:tabs>
        <w:spacing w:line="360" w:lineRule="auto"/>
        <w:rPr>
          <w:szCs w:val="24"/>
        </w:rPr>
      </w:pPr>
      <w:r>
        <w:rPr>
          <w:szCs w:val="24"/>
        </w:rPr>
        <w:t>La Mesure d’Accompagnement Social Personnalisé (</w:t>
      </w:r>
      <w:r w:rsidRPr="00B61A98">
        <w:rPr>
          <w:b/>
          <w:szCs w:val="24"/>
        </w:rPr>
        <w:t>MASP</w:t>
      </w:r>
      <w:r>
        <w:rPr>
          <w:szCs w:val="24"/>
        </w:rPr>
        <w:t>) est une mesure contractualisée d’aide à la gestion des prestations sociales et d’accompagnement social individualisé d’une personne majeure qui perçoit des prestations sociales et dont la santé ou la sécurité est menacée par les difficultés qu’elle éprouve à gérer ses ressources. Elle est régie par les articles L 271-1 à L 271-6 du code de l’action sociale et des familles.</w:t>
      </w:r>
    </w:p>
    <w:p w14:paraId="297418DE" w14:textId="77777777" w:rsidR="00F962EC" w:rsidRDefault="00F962EC" w:rsidP="00D56008">
      <w:pPr>
        <w:pStyle w:val="SANSRETRAIT"/>
        <w:tabs>
          <w:tab w:val="left" w:pos="7938"/>
        </w:tabs>
        <w:spacing w:line="240" w:lineRule="auto"/>
        <w:rPr>
          <w:szCs w:val="24"/>
        </w:rPr>
      </w:pPr>
    </w:p>
    <w:p w14:paraId="781A45CB" w14:textId="587C1AF1" w:rsidR="00F962EC" w:rsidRDefault="00E24DD0" w:rsidP="00D56008">
      <w:pPr>
        <w:pStyle w:val="SANSRETRAIT"/>
        <w:spacing w:line="240" w:lineRule="auto"/>
        <w:rPr>
          <w:sz w:val="24"/>
          <w:szCs w:val="24"/>
        </w:rPr>
      </w:pPr>
      <w:r>
        <w:rPr>
          <w:szCs w:val="24"/>
        </w:rPr>
        <w:t>La décision de MASP fait l’objet d’une évaluation préalable réalisée par les services départementaux.</w:t>
      </w:r>
    </w:p>
    <w:p w14:paraId="1705D810" w14:textId="77777777" w:rsidR="006B476A" w:rsidRDefault="006B476A" w:rsidP="00D56008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threeDEmboss" w:sz="18" w:space="0" w:color="000000"/>
          <w:left w:val="threeDEmboss" w:sz="18" w:space="0" w:color="000000"/>
          <w:bottom w:val="threeDEngrave" w:sz="18" w:space="0" w:color="000000"/>
          <w:right w:val="threeDEngrave" w:sz="18" w:space="0" w:color="000000"/>
        </w:tblBorders>
        <w:tblLook w:val="04A0" w:firstRow="1" w:lastRow="0" w:firstColumn="1" w:lastColumn="0" w:noHBand="0" w:noVBand="1"/>
      </w:tblPr>
      <w:tblGrid>
        <w:gridCol w:w="5379"/>
        <w:gridCol w:w="5351"/>
      </w:tblGrid>
      <w:tr w:rsidR="00F20131" w:rsidRPr="00BE18B8" w14:paraId="0EC5BF52" w14:textId="77777777" w:rsidTr="00784739">
        <w:tc>
          <w:tcPr>
            <w:tcW w:w="5490" w:type="dxa"/>
            <w:shd w:val="clear" w:color="auto" w:fill="auto"/>
            <w:vAlign w:val="center"/>
          </w:tcPr>
          <w:p w14:paraId="563EA418" w14:textId="77777777" w:rsidR="006B476A" w:rsidRPr="00BE18B8" w:rsidRDefault="001B09C1" w:rsidP="001C2CF9">
            <w:pPr>
              <w:spacing w:line="360" w:lineRule="auto"/>
              <w:jc w:val="center"/>
              <w:rPr>
                <w:b/>
                <w:bCs/>
              </w:rPr>
            </w:pPr>
            <w:r w:rsidRPr="00BE18B8">
              <w:rPr>
                <w:b/>
                <w:bCs/>
              </w:rPr>
              <w:t>Nom et Prénom du demandeur :</w:t>
            </w:r>
          </w:p>
          <w:sdt>
            <w:sdtPr>
              <w:rPr>
                <w:b/>
                <w:bCs/>
              </w:rPr>
              <w:id w:val="126133909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5781488" w14:textId="5B0DD2E1" w:rsidR="00F20131" w:rsidRPr="00BE18B8" w:rsidRDefault="00A636E9" w:rsidP="001C2CF9">
                <w:pPr>
                  <w:spacing w:line="360" w:lineRule="auto"/>
                  <w:jc w:val="center"/>
                  <w:rPr>
                    <w:b/>
                    <w:bCs/>
                  </w:rPr>
                </w:pPr>
                <w:r w:rsidRPr="00CB31A6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5456" w:type="dxa"/>
            <w:shd w:val="clear" w:color="auto" w:fill="auto"/>
            <w:vAlign w:val="center"/>
          </w:tcPr>
          <w:p w14:paraId="5AB884F0" w14:textId="77777777" w:rsidR="006B476A" w:rsidRPr="00F20131" w:rsidRDefault="001B09C1" w:rsidP="001C2CF9">
            <w:pPr>
              <w:spacing w:line="360" w:lineRule="auto"/>
              <w:jc w:val="center"/>
              <w:rPr>
                <w:b/>
                <w:bCs/>
              </w:rPr>
            </w:pPr>
            <w:r w:rsidRPr="00F20131">
              <w:rPr>
                <w:b/>
                <w:bCs/>
              </w:rPr>
              <w:t>Nom et Prénom du conjoint / concubin :</w:t>
            </w:r>
          </w:p>
          <w:sdt>
            <w:sdtPr>
              <w:rPr>
                <w:b/>
                <w:bCs/>
              </w:rPr>
              <w:id w:val="-135487680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E8A6808" w14:textId="39811AF9" w:rsidR="00F20131" w:rsidRPr="00F20131" w:rsidRDefault="00A636E9" w:rsidP="001C2CF9">
                <w:pPr>
                  <w:spacing w:line="360" w:lineRule="auto"/>
                  <w:jc w:val="center"/>
                  <w:rPr>
                    <w:b/>
                    <w:bCs/>
                  </w:rPr>
                </w:pPr>
                <w:r w:rsidRPr="00CB31A6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F20131" w:rsidRPr="00BE18B8" w14:paraId="140C52BA" w14:textId="77777777" w:rsidTr="00784739">
        <w:tc>
          <w:tcPr>
            <w:tcW w:w="5490" w:type="dxa"/>
            <w:shd w:val="clear" w:color="auto" w:fill="auto"/>
            <w:vAlign w:val="center"/>
          </w:tcPr>
          <w:p w14:paraId="53495A0B" w14:textId="77777777" w:rsidR="006B476A" w:rsidRPr="00BE18B8" w:rsidRDefault="00033662" w:rsidP="001C2CF9">
            <w:pPr>
              <w:spacing w:line="360" w:lineRule="auto"/>
              <w:jc w:val="center"/>
              <w:rPr>
                <w:b/>
                <w:bCs/>
              </w:rPr>
            </w:pPr>
            <w:r w:rsidRPr="00BE18B8">
              <w:rPr>
                <w:b/>
                <w:bCs/>
              </w:rPr>
              <w:t>Date de naissance :</w:t>
            </w:r>
          </w:p>
          <w:sdt>
            <w:sdtPr>
              <w:rPr>
                <w:b/>
                <w:bCs/>
              </w:rPr>
              <w:id w:val="180219574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C6B0157" w14:textId="3D08FF9A" w:rsidR="00F20131" w:rsidRPr="00BE18B8" w:rsidRDefault="00A636E9" w:rsidP="001C2CF9">
                <w:pPr>
                  <w:spacing w:line="360" w:lineRule="auto"/>
                  <w:jc w:val="center"/>
                  <w:rPr>
                    <w:b/>
                    <w:bCs/>
                  </w:rPr>
                </w:pPr>
                <w:r w:rsidRPr="00CB31A6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5456" w:type="dxa"/>
            <w:shd w:val="clear" w:color="auto" w:fill="auto"/>
            <w:vAlign w:val="center"/>
          </w:tcPr>
          <w:p w14:paraId="401F3C19" w14:textId="77777777" w:rsidR="006B476A" w:rsidRPr="00F20131" w:rsidRDefault="00033662" w:rsidP="001C2CF9">
            <w:pPr>
              <w:spacing w:line="360" w:lineRule="auto"/>
              <w:jc w:val="center"/>
              <w:rPr>
                <w:b/>
                <w:bCs/>
              </w:rPr>
            </w:pPr>
            <w:r w:rsidRPr="00F20131">
              <w:rPr>
                <w:b/>
                <w:bCs/>
              </w:rPr>
              <w:t>Date de naissance du conjoint / concubin :</w:t>
            </w:r>
          </w:p>
          <w:sdt>
            <w:sdtPr>
              <w:rPr>
                <w:b/>
                <w:bCs/>
              </w:rPr>
              <w:id w:val="-165266709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9516E97" w14:textId="307EA424" w:rsidR="00033662" w:rsidRPr="00F20131" w:rsidRDefault="00A636E9" w:rsidP="001C2CF9">
                <w:pPr>
                  <w:spacing w:line="360" w:lineRule="auto"/>
                  <w:jc w:val="center"/>
                  <w:rPr>
                    <w:b/>
                    <w:bCs/>
                  </w:rPr>
                </w:pPr>
                <w:r w:rsidRPr="00CB31A6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F20131" w:rsidRPr="00BE18B8" w14:paraId="683E28C4" w14:textId="77777777" w:rsidTr="00784739">
        <w:tc>
          <w:tcPr>
            <w:tcW w:w="5490" w:type="dxa"/>
            <w:shd w:val="clear" w:color="auto" w:fill="auto"/>
            <w:vAlign w:val="center"/>
          </w:tcPr>
          <w:p w14:paraId="37CE6211" w14:textId="77777777" w:rsidR="006B476A" w:rsidRPr="00BE18B8" w:rsidRDefault="00033662" w:rsidP="001C2CF9">
            <w:pPr>
              <w:spacing w:line="360" w:lineRule="auto"/>
              <w:jc w:val="center"/>
              <w:rPr>
                <w:b/>
                <w:bCs/>
              </w:rPr>
            </w:pPr>
            <w:r w:rsidRPr="00BE18B8">
              <w:rPr>
                <w:b/>
                <w:bCs/>
              </w:rPr>
              <w:t>Adresse de domicile :</w:t>
            </w:r>
          </w:p>
          <w:sdt>
            <w:sdtPr>
              <w:rPr>
                <w:b/>
                <w:bCs/>
              </w:rPr>
              <w:id w:val="-94607704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5EF2DF9" w14:textId="3823770E" w:rsidR="00F20131" w:rsidRPr="00BE18B8" w:rsidRDefault="00A636E9" w:rsidP="001C2CF9">
                <w:pPr>
                  <w:spacing w:line="360" w:lineRule="auto"/>
                  <w:jc w:val="center"/>
                  <w:rPr>
                    <w:b/>
                    <w:bCs/>
                  </w:rPr>
                </w:pPr>
                <w:r w:rsidRPr="00CB31A6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5456" w:type="dxa"/>
            <w:shd w:val="clear" w:color="auto" w:fill="auto"/>
            <w:vAlign w:val="center"/>
          </w:tcPr>
          <w:p w14:paraId="43C36A6C" w14:textId="77777777" w:rsidR="006B476A" w:rsidRPr="00F20131" w:rsidRDefault="00033662" w:rsidP="001C2CF9">
            <w:pPr>
              <w:spacing w:line="360" w:lineRule="auto"/>
              <w:jc w:val="center"/>
              <w:rPr>
                <w:b/>
                <w:bCs/>
              </w:rPr>
            </w:pPr>
            <w:r w:rsidRPr="00F20131">
              <w:rPr>
                <w:b/>
                <w:bCs/>
              </w:rPr>
              <w:t>Adresse de domiciliation :</w:t>
            </w:r>
          </w:p>
          <w:sdt>
            <w:sdtPr>
              <w:rPr>
                <w:b/>
                <w:bCs/>
              </w:rPr>
              <w:id w:val="-190390689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0A86BD8" w14:textId="03D9C12E" w:rsidR="00F20131" w:rsidRPr="00F20131" w:rsidRDefault="005432AD" w:rsidP="001C2CF9">
                <w:pPr>
                  <w:spacing w:line="360" w:lineRule="auto"/>
                  <w:jc w:val="center"/>
                  <w:rPr>
                    <w:b/>
                    <w:bCs/>
                  </w:rPr>
                </w:pPr>
                <w:r w:rsidRPr="00CB31A6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6B476A" w:rsidRPr="00BE18B8" w14:paraId="43BA7258" w14:textId="77777777" w:rsidTr="00784739">
        <w:tc>
          <w:tcPr>
            <w:tcW w:w="10946" w:type="dxa"/>
            <w:gridSpan w:val="2"/>
            <w:shd w:val="clear" w:color="auto" w:fill="auto"/>
            <w:vAlign w:val="center"/>
          </w:tcPr>
          <w:p w14:paraId="52D18D6D" w14:textId="410105AA" w:rsidR="00F20131" w:rsidRPr="001C2CF9" w:rsidRDefault="001B09C1" w:rsidP="001C2CF9">
            <w:pPr>
              <w:spacing w:line="360" w:lineRule="auto"/>
              <w:jc w:val="center"/>
              <w:rPr>
                <w:b/>
                <w:bCs/>
              </w:rPr>
            </w:pPr>
            <w:r w:rsidRPr="00F20131">
              <w:rPr>
                <w:b/>
                <w:bCs/>
              </w:rPr>
              <w:t>Coordonnées téléphoniques :</w:t>
            </w:r>
          </w:p>
          <w:p w14:paraId="474ECE69" w14:textId="4729CBB6" w:rsidR="005432AD" w:rsidRDefault="001B09C1" w:rsidP="001C2CF9">
            <w:pPr>
              <w:spacing w:line="360" w:lineRule="auto"/>
              <w:jc w:val="center"/>
              <w:rPr>
                <w:bCs/>
              </w:rPr>
            </w:pPr>
            <w:r w:rsidRPr="00F20131">
              <w:rPr>
                <w:bCs/>
              </w:rPr>
              <w:t>Domicile :</w:t>
            </w:r>
            <w:r w:rsidR="00314111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5772136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432AD" w:rsidRPr="00CB31A6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5432AD">
              <w:rPr>
                <w:bCs/>
              </w:rPr>
              <w:tab/>
            </w:r>
            <w:r w:rsidRPr="00F20131">
              <w:rPr>
                <w:bCs/>
              </w:rPr>
              <w:t>Portable:</w:t>
            </w:r>
            <w:r w:rsidR="00AA7FD7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9835380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432AD" w:rsidRPr="00CB31A6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82A242C" w14:textId="5BE9E9F0" w:rsidR="00F20131" w:rsidRPr="00F20131" w:rsidRDefault="001B09C1" w:rsidP="001C2CF9">
            <w:pPr>
              <w:spacing w:line="360" w:lineRule="auto"/>
              <w:jc w:val="center"/>
              <w:rPr>
                <w:bCs/>
              </w:rPr>
            </w:pPr>
            <w:r w:rsidRPr="00F20131">
              <w:rPr>
                <w:bCs/>
              </w:rPr>
              <w:t>Autre :</w:t>
            </w:r>
            <w:r w:rsidR="005432A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41491316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432AD" w:rsidRPr="00CB31A6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14:paraId="62C162F2" w14:textId="77777777" w:rsidR="00F962EC" w:rsidRDefault="00F962EC" w:rsidP="00D56008">
      <w:pPr>
        <w:pStyle w:val="SANSRETRAIT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632BC" w14:paraId="0BDED9AC" w14:textId="77777777" w:rsidTr="00BE18B8">
        <w:tc>
          <w:tcPr>
            <w:tcW w:w="10912" w:type="dxa"/>
            <w:shd w:val="clear" w:color="auto" w:fill="auto"/>
          </w:tcPr>
          <w:p w14:paraId="27F8B906" w14:textId="077BE583" w:rsidR="006632BC" w:rsidRPr="00817865" w:rsidRDefault="00CE3F61" w:rsidP="00D56008">
            <w:pPr>
              <w:spacing w:line="240" w:lineRule="auto"/>
              <w:rPr>
                <w:b/>
                <w:szCs w:val="12"/>
              </w:rPr>
            </w:pPr>
            <w:r w:rsidRPr="00BE18B8">
              <w:rPr>
                <w:b/>
              </w:rPr>
              <w:t>Composition du foyer  Nombre d’adultes :</w:t>
            </w:r>
            <w:r w:rsidR="00CA7FA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3290814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4196B" w:rsidRPr="00CB31A6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BE18B8">
              <w:rPr>
                <w:b/>
              </w:rPr>
              <w:tab/>
              <w:t>Nombres d’enfants  mineurs :</w:t>
            </w:r>
            <w:r>
              <w:t xml:space="preserve"> </w:t>
            </w:r>
            <w:sdt>
              <w:sdtPr>
                <w:id w:val="-123808538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4196B" w:rsidRPr="00CB31A6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BE18B8">
              <w:rPr>
                <w:b/>
                <w:szCs w:val="12"/>
              </w:rPr>
              <w:t xml:space="preserve">        </w:t>
            </w:r>
          </w:p>
        </w:tc>
      </w:tr>
    </w:tbl>
    <w:p w14:paraId="7F5161B0" w14:textId="77777777" w:rsidR="00F962EC" w:rsidRDefault="00F962EC" w:rsidP="00D56008">
      <w:pPr>
        <w:spacing w:line="240" w:lineRule="auto"/>
      </w:pPr>
    </w:p>
    <w:tbl>
      <w:tblPr>
        <w:tblW w:w="0" w:type="auto"/>
        <w:tblInd w:w="-3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594"/>
        <w:gridCol w:w="1890"/>
        <w:gridCol w:w="3480"/>
        <w:gridCol w:w="1951"/>
      </w:tblGrid>
      <w:tr w:rsidR="00F962EC" w14:paraId="3C4492B0" w14:textId="77777777" w:rsidTr="00CE3F61">
        <w:tc>
          <w:tcPr>
            <w:tcW w:w="1091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66"/>
            <w:vAlign w:val="center"/>
          </w:tcPr>
          <w:p w14:paraId="701DA4B4" w14:textId="77777777" w:rsidR="00F962EC" w:rsidRDefault="00E24DD0" w:rsidP="00D56008">
            <w:pPr>
              <w:pStyle w:val="SANSRETRAIT"/>
              <w:snapToGrid w:val="0"/>
              <w:spacing w:line="240" w:lineRule="auto"/>
            </w:pPr>
            <w:r>
              <w:rPr>
                <w:rFonts w:cs="Arial"/>
                <w:b/>
              </w:rPr>
              <w:t xml:space="preserve">Prestations Familiales éligibles à la MASP </w:t>
            </w:r>
            <w:r>
              <w:rPr>
                <w:rFonts w:cs="Arial"/>
                <w:b/>
                <w:u w:val="single"/>
              </w:rPr>
              <w:t>perçues</w:t>
            </w:r>
            <w:r>
              <w:rPr>
                <w:rFonts w:cs="Arial"/>
                <w:b/>
              </w:rPr>
              <w:t xml:space="preserve"> :</w:t>
            </w:r>
          </w:p>
        </w:tc>
      </w:tr>
      <w:tr w:rsidR="00F962EC" w14:paraId="34F67740" w14:textId="77777777" w:rsidTr="00CE3F61">
        <w:tc>
          <w:tcPr>
            <w:tcW w:w="54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2DBC492C" w14:textId="77777777" w:rsidR="00F962EC" w:rsidRDefault="00E24DD0" w:rsidP="00D56008">
            <w:pPr>
              <w:pStyle w:val="SANSRETRAIT"/>
              <w:snapToGrid w:val="0"/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 le demandeur</w:t>
            </w:r>
          </w:p>
        </w:tc>
        <w:tc>
          <w:tcPr>
            <w:tcW w:w="54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2B4FF1A8" w14:textId="77777777" w:rsidR="00F962EC" w:rsidRDefault="00E24DD0" w:rsidP="00D56008">
            <w:pPr>
              <w:pStyle w:val="SANSRETRAIT"/>
              <w:snapToGrid w:val="0"/>
              <w:spacing w:line="240" w:lineRule="auto"/>
            </w:pPr>
            <w:r>
              <w:rPr>
                <w:rFonts w:cs="Arial"/>
                <w:b/>
              </w:rPr>
              <w:t>Par un autre membre du foyer</w:t>
            </w:r>
          </w:p>
        </w:tc>
      </w:tr>
      <w:tr w:rsidR="00F962EC" w14:paraId="007B323D" w14:textId="77777777" w:rsidTr="00CE3F61">
        <w:tc>
          <w:tcPr>
            <w:tcW w:w="3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499515" w14:textId="77777777" w:rsidR="00F962EC" w:rsidRDefault="00E24DD0" w:rsidP="00D56008">
            <w:pPr>
              <w:pStyle w:val="SANSRETRAIT"/>
              <w:snapToGrid w:val="0"/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Nature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E947BC" w14:textId="77777777" w:rsidR="00F962EC" w:rsidRDefault="00E24DD0" w:rsidP="00D56008">
            <w:pPr>
              <w:pStyle w:val="SANSRETRAIT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Montant mensuel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71A992" w14:textId="77777777" w:rsidR="00F962EC" w:rsidRDefault="00E24DD0" w:rsidP="00D56008">
            <w:pPr>
              <w:pStyle w:val="SANSRETRAIT"/>
              <w:snapToGrid w:val="0"/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Nature</w:t>
            </w:r>
          </w:p>
        </w:tc>
        <w:tc>
          <w:tcPr>
            <w:tcW w:w="1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8341AD" w14:textId="77777777" w:rsidR="00F962EC" w:rsidRDefault="00E24DD0" w:rsidP="00D56008">
            <w:pPr>
              <w:pStyle w:val="SANSRETRAIT"/>
              <w:snapToGrid w:val="0"/>
              <w:spacing w:line="240" w:lineRule="auto"/>
              <w:jc w:val="center"/>
            </w:pPr>
            <w:r>
              <w:rPr>
                <w:rFonts w:cs="Arial"/>
                <w:b/>
              </w:rPr>
              <w:t>Montant mensuel</w:t>
            </w:r>
          </w:p>
        </w:tc>
      </w:tr>
      <w:tr w:rsidR="00F962EC" w14:paraId="2AC40A4C" w14:textId="77777777" w:rsidTr="00CE3F61">
        <w:tblPrEx>
          <w:tblCellMar>
            <w:top w:w="0" w:type="dxa"/>
            <w:bottom w:w="0" w:type="dxa"/>
          </w:tblCellMar>
        </w:tblPrEx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2FDF8" w14:textId="77777777" w:rsidR="00F962EC" w:rsidRDefault="00E24DD0" w:rsidP="00D56008">
            <w:pPr>
              <w:pStyle w:val="Contenudetableau"/>
              <w:spacing w:line="240" w:lineRule="auto"/>
              <w:rPr>
                <w:rFonts w:cs="Arial"/>
              </w:rPr>
            </w:pPr>
            <w:r>
              <w:rPr>
                <w:sz w:val="18"/>
                <w:szCs w:val="18"/>
              </w:rPr>
              <w:t>RSA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5D938" w14:textId="77777777" w:rsidR="008F33BB" w:rsidRDefault="008F33BB" w:rsidP="00D56008">
            <w:pPr>
              <w:pStyle w:val="SANSRETRAIT"/>
              <w:snapToGrid w:val="0"/>
              <w:spacing w:before="40" w:after="40" w:line="240" w:lineRule="auto"/>
              <w:jc w:val="right"/>
              <w:rPr>
                <w:rFonts w:cs="Arial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B2706" w14:textId="77777777" w:rsidR="00F962EC" w:rsidRDefault="00E24DD0" w:rsidP="00D56008">
            <w:pPr>
              <w:pStyle w:val="Contenudetableau"/>
              <w:spacing w:line="240" w:lineRule="auto"/>
              <w:rPr>
                <w:rFonts w:cs="Arial"/>
              </w:rPr>
            </w:pPr>
            <w:r>
              <w:rPr>
                <w:sz w:val="18"/>
                <w:szCs w:val="18"/>
              </w:rPr>
              <w:t>RSA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C987" w14:textId="19CA2B8B" w:rsidR="00F962EC" w:rsidRDefault="00F962EC" w:rsidP="00D56008">
            <w:pPr>
              <w:pStyle w:val="SANSRETRAIT"/>
              <w:snapToGrid w:val="0"/>
              <w:spacing w:before="40" w:after="40" w:line="240" w:lineRule="auto"/>
              <w:jc w:val="right"/>
              <w:rPr>
                <w:rFonts w:cs="Arial"/>
              </w:rPr>
            </w:pPr>
          </w:p>
        </w:tc>
      </w:tr>
      <w:tr w:rsidR="00F962EC" w14:paraId="1E6F86B2" w14:textId="77777777" w:rsidTr="00CE3F61">
        <w:tblPrEx>
          <w:tblCellMar>
            <w:top w:w="0" w:type="dxa"/>
            <w:bottom w:w="0" w:type="dxa"/>
          </w:tblCellMar>
        </w:tblPrEx>
        <w:tc>
          <w:tcPr>
            <w:tcW w:w="3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BDFAC" w14:textId="77777777" w:rsidR="00F962EC" w:rsidRDefault="00E24DD0" w:rsidP="00D56008">
            <w:pPr>
              <w:pStyle w:val="Contenudetableau"/>
              <w:spacing w:line="240" w:lineRule="auto"/>
              <w:rPr>
                <w:rFonts w:cs="Arial"/>
              </w:rPr>
            </w:pPr>
            <w:r>
              <w:rPr>
                <w:sz w:val="18"/>
                <w:szCs w:val="18"/>
              </w:rPr>
              <w:t>AAH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0B00F" w14:textId="77777777" w:rsidR="00F962EC" w:rsidRDefault="00F962EC" w:rsidP="00D56008">
            <w:pPr>
              <w:pStyle w:val="SANSRETRAIT"/>
              <w:snapToGrid w:val="0"/>
              <w:spacing w:before="40" w:after="40" w:line="240" w:lineRule="auto"/>
              <w:jc w:val="right"/>
              <w:rPr>
                <w:rFonts w:cs="Arial"/>
              </w:rPr>
            </w:pP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F22D7" w14:textId="77777777" w:rsidR="00F962EC" w:rsidRDefault="00E24DD0" w:rsidP="00D56008">
            <w:pPr>
              <w:pStyle w:val="Contenudetableau"/>
              <w:spacing w:line="240" w:lineRule="auto"/>
              <w:rPr>
                <w:rFonts w:cs="Arial"/>
              </w:rPr>
            </w:pPr>
            <w:r>
              <w:rPr>
                <w:sz w:val="18"/>
                <w:szCs w:val="18"/>
              </w:rPr>
              <w:t>AAH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6174" w14:textId="7BF523AC" w:rsidR="00F962EC" w:rsidRDefault="00F962EC" w:rsidP="00D56008">
            <w:pPr>
              <w:pStyle w:val="SANSRETRAIT"/>
              <w:snapToGrid w:val="0"/>
              <w:spacing w:before="40" w:after="40" w:line="240" w:lineRule="auto"/>
              <w:jc w:val="right"/>
              <w:rPr>
                <w:rFonts w:cs="Arial"/>
              </w:rPr>
            </w:pPr>
          </w:p>
        </w:tc>
      </w:tr>
      <w:tr w:rsidR="00F962EC" w14:paraId="2B5CCBFE" w14:textId="77777777" w:rsidTr="00CE3F61">
        <w:tblPrEx>
          <w:tblCellMar>
            <w:top w:w="0" w:type="dxa"/>
            <w:bottom w:w="0" w:type="dxa"/>
          </w:tblCellMar>
        </w:tblPrEx>
        <w:tc>
          <w:tcPr>
            <w:tcW w:w="3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F0F57" w14:textId="77777777" w:rsidR="00F962EC" w:rsidRDefault="00E24DD0" w:rsidP="00D56008">
            <w:pPr>
              <w:pStyle w:val="Contenudetableau"/>
              <w:spacing w:line="240" w:lineRule="auto"/>
              <w:rPr>
                <w:rFonts w:cs="Arial"/>
              </w:rPr>
            </w:pPr>
            <w:r>
              <w:rPr>
                <w:sz w:val="18"/>
                <w:szCs w:val="18"/>
              </w:rPr>
              <w:t>Aide au logement (sauf en tiers payant)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C4AAF" w14:textId="77777777" w:rsidR="00F962EC" w:rsidRDefault="00F962EC" w:rsidP="00D56008">
            <w:pPr>
              <w:pStyle w:val="SANSRETRAIT"/>
              <w:snapToGrid w:val="0"/>
              <w:spacing w:before="40" w:after="40" w:line="240" w:lineRule="auto"/>
              <w:jc w:val="right"/>
              <w:rPr>
                <w:rFonts w:cs="Arial"/>
              </w:rPr>
            </w:pP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9D964" w14:textId="77777777" w:rsidR="00F962EC" w:rsidRDefault="00E24DD0" w:rsidP="00D56008">
            <w:pPr>
              <w:pStyle w:val="Contenudetableau"/>
              <w:spacing w:line="240" w:lineRule="auto"/>
              <w:rPr>
                <w:rFonts w:cs="Arial"/>
              </w:rPr>
            </w:pPr>
            <w:r>
              <w:rPr>
                <w:sz w:val="18"/>
                <w:szCs w:val="18"/>
              </w:rPr>
              <w:t>Aide au logement (sauf en tiers payant)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A58C" w14:textId="066675D3" w:rsidR="00F962EC" w:rsidRDefault="00F962EC" w:rsidP="00D56008">
            <w:pPr>
              <w:pStyle w:val="SANSRETRAIT"/>
              <w:snapToGrid w:val="0"/>
              <w:spacing w:before="40" w:after="40" w:line="240" w:lineRule="auto"/>
              <w:jc w:val="right"/>
              <w:rPr>
                <w:rFonts w:cs="Arial"/>
              </w:rPr>
            </w:pPr>
          </w:p>
        </w:tc>
      </w:tr>
      <w:tr w:rsidR="00F962EC" w14:paraId="37A663DD" w14:textId="77777777" w:rsidTr="00CE3F61">
        <w:tblPrEx>
          <w:tblCellMar>
            <w:top w:w="0" w:type="dxa"/>
            <w:bottom w:w="0" w:type="dxa"/>
          </w:tblCellMar>
        </w:tblPrEx>
        <w:tc>
          <w:tcPr>
            <w:tcW w:w="3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AAAD7" w14:textId="77777777" w:rsidR="00F962EC" w:rsidRDefault="00E24DD0" w:rsidP="00D56008">
            <w:pPr>
              <w:pStyle w:val="Contenudetableau"/>
              <w:spacing w:line="240" w:lineRule="auto"/>
              <w:rPr>
                <w:rFonts w:cs="Arial"/>
              </w:rPr>
            </w:pPr>
            <w:r>
              <w:rPr>
                <w:sz w:val="18"/>
                <w:szCs w:val="18"/>
              </w:rPr>
              <w:t>Prestations familiales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8AC3C" w14:textId="77777777" w:rsidR="00F962EC" w:rsidRDefault="00F962EC" w:rsidP="00D56008">
            <w:pPr>
              <w:pStyle w:val="SANSRETRAIT"/>
              <w:snapToGrid w:val="0"/>
              <w:spacing w:before="40" w:after="40" w:line="240" w:lineRule="auto"/>
              <w:jc w:val="right"/>
              <w:rPr>
                <w:rFonts w:cs="Arial"/>
              </w:rPr>
            </w:pP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44122" w14:textId="77777777" w:rsidR="00F962EC" w:rsidRDefault="00E24DD0" w:rsidP="00D56008">
            <w:pPr>
              <w:pStyle w:val="Contenudetableau"/>
              <w:spacing w:line="240" w:lineRule="auto"/>
              <w:rPr>
                <w:rFonts w:cs="Arial"/>
              </w:rPr>
            </w:pPr>
            <w:r>
              <w:rPr>
                <w:sz w:val="18"/>
                <w:szCs w:val="18"/>
              </w:rPr>
              <w:t>Prestations familiales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65D4" w14:textId="23C2C857" w:rsidR="00F962EC" w:rsidRDefault="00F962EC" w:rsidP="00D56008">
            <w:pPr>
              <w:pStyle w:val="SANSRETRAIT"/>
              <w:snapToGrid w:val="0"/>
              <w:spacing w:before="40" w:after="40" w:line="240" w:lineRule="auto"/>
              <w:jc w:val="right"/>
              <w:rPr>
                <w:rFonts w:cs="Arial"/>
              </w:rPr>
            </w:pPr>
          </w:p>
        </w:tc>
      </w:tr>
      <w:tr w:rsidR="00F962EC" w14:paraId="697A7EC5" w14:textId="77777777" w:rsidTr="00CE3F61">
        <w:tblPrEx>
          <w:tblCellMar>
            <w:top w:w="0" w:type="dxa"/>
            <w:bottom w:w="0" w:type="dxa"/>
          </w:tblCellMar>
        </w:tblPrEx>
        <w:tc>
          <w:tcPr>
            <w:tcW w:w="3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1D3B4" w14:textId="77777777" w:rsidR="00F962EC" w:rsidRDefault="00E24DD0" w:rsidP="00D56008">
            <w:pPr>
              <w:pStyle w:val="Contenudetableau"/>
              <w:spacing w:line="240" w:lineRule="auto"/>
              <w:rPr>
                <w:rFonts w:cs="Arial"/>
              </w:rPr>
            </w:pPr>
            <w:r>
              <w:rPr>
                <w:sz w:val="18"/>
                <w:szCs w:val="18"/>
              </w:rPr>
              <w:t>Prestations vieillesses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35FA2" w14:textId="77777777" w:rsidR="00F962EC" w:rsidRDefault="00F962EC" w:rsidP="00D56008">
            <w:pPr>
              <w:pStyle w:val="SANSRETRAIT"/>
              <w:snapToGrid w:val="0"/>
              <w:spacing w:before="40" w:after="40" w:line="240" w:lineRule="auto"/>
              <w:jc w:val="right"/>
              <w:rPr>
                <w:rFonts w:cs="Arial"/>
              </w:rPr>
            </w:pP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88904" w14:textId="77777777" w:rsidR="00F962EC" w:rsidRDefault="00E24DD0" w:rsidP="00D56008">
            <w:pPr>
              <w:pStyle w:val="Contenudetableau"/>
              <w:spacing w:line="240" w:lineRule="auto"/>
              <w:rPr>
                <w:rFonts w:cs="Arial"/>
              </w:rPr>
            </w:pPr>
            <w:r>
              <w:rPr>
                <w:sz w:val="18"/>
                <w:szCs w:val="18"/>
              </w:rPr>
              <w:t>Prestations vieillesses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3D03" w14:textId="028C7D4A" w:rsidR="00F962EC" w:rsidRDefault="00F962EC" w:rsidP="00D56008">
            <w:pPr>
              <w:pStyle w:val="SANSRETRAIT"/>
              <w:snapToGrid w:val="0"/>
              <w:spacing w:before="40" w:after="40" w:line="240" w:lineRule="auto"/>
              <w:jc w:val="right"/>
              <w:rPr>
                <w:rFonts w:cs="Arial"/>
              </w:rPr>
            </w:pPr>
          </w:p>
        </w:tc>
      </w:tr>
      <w:tr w:rsidR="00F962EC" w14:paraId="673CC160" w14:textId="77777777" w:rsidTr="00CE3F61">
        <w:tblPrEx>
          <w:tblCellMar>
            <w:top w:w="0" w:type="dxa"/>
            <w:bottom w:w="0" w:type="dxa"/>
          </w:tblCellMar>
        </w:tblPrEx>
        <w:tc>
          <w:tcPr>
            <w:tcW w:w="3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E2DE0" w14:textId="77777777" w:rsidR="00F962EC" w:rsidRDefault="00E24DD0" w:rsidP="00D56008">
            <w:pPr>
              <w:pStyle w:val="Contenudetableau"/>
              <w:spacing w:line="240" w:lineRule="auto"/>
              <w:rPr>
                <w:rFonts w:cs="Arial"/>
              </w:rPr>
            </w:pPr>
            <w:r>
              <w:rPr>
                <w:sz w:val="18"/>
                <w:szCs w:val="18"/>
              </w:rPr>
              <w:t>Autres prestations sociale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2A9D8" w14:textId="77777777" w:rsidR="00F962EC" w:rsidRDefault="00F962EC" w:rsidP="00D56008">
            <w:pPr>
              <w:pStyle w:val="SANSRETRAIT"/>
              <w:snapToGrid w:val="0"/>
              <w:spacing w:before="40" w:after="40" w:line="240" w:lineRule="auto"/>
              <w:jc w:val="right"/>
              <w:rPr>
                <w:rFonts w:cs="Arial"/>
              </w:rPr>
            </w:pP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A712C" w14:textId="77777777" w:rsidR="00F962EC" w:rsidRDefault="00E24DD0" w:rsidP="00D56008">
            <w:pPr>
              <w:pStyle w:val="Contenudetableau"/>
              <w:spacing w:line="240" w:lineRule="auto"/>
              <w:rPr>
                <w:rFonts w:cs="Arial"/>
              </w:rPr>
            </w:pPr>
            <w:r>
              <w:rPr>
                <w:sz w:val="18"/>
                <w:szCs w:val="18"/>
              </w:rPr>
              <w:t>Autres prestations sociales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49D8C" w14:textId="62AF1E87" w:rsidR="00F962EC" w:rsidRDefault="00F962EC" w:rsidP="00D56008">
            <w:pPr>
              <w:pStyle w:val="SANSRETRAIT"/>
              <w:snapToGrid w:val="0"/>
              <w:spacing w:before="40" w:after="40" w:line="240" w:lineRule="auto"/>
              <w:jc w:val="right"/>
              <w:rPr>
                <w:rFonts w:cs="Arial"/>
              </w:rPr>
            </w:pPr>
          </w:p>
        </w:tc>
      </w:tr>
      <w:tr w:rsidR="00F962EC" w14:paraId="5F2FDD15" w14:textId="77777777" w:rsidTr="00CE3F61">
        <w:tblPrEx>
          <w:tblCellMar>
            <w:top w:w="0" w:type="dxa"/>
            <w:bottom w:w="0" w:type="dxa"/>
          </w:tblCellMar>
        </w:tblPrEx>
        <w:tc>
          <w:tcPr>
            <w:tcW w:w="3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5E96" w14:textId="77777777" w:rsidR="00F962EC" w:rsidRDefault="00F962EC" w:rsidP="00D56008">
            <w:pPr>
              <w:pStyle w:val="Contenudetableau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06ABE" w14:textId="77777777" w:rsidR="00F962EC" w:rsidRDefault="00F962EC" w:rsidP="00D56008">
            <w:pPr>
              <w:pStyle w:val="SANSRETRAIT"/>
              <w:snapToGrid w:val="0"/>
              <w:spacing w:before="40" w:after="40" w:line="240" w:lineRule="auto"/>
              <w:jc w:val="right"/>
              <w:rPr>
                <w:rFonts w:cs="Arial"/>
              </w:rPr>
            </w:pP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FB74" w14:textId="77777777" w:rsidR="00F962EC" w:rsidRDefault="00F962EC" w:rsidP="00D56008">
            <w:pPr>
              <w:pStyle w:val="Contenudetableau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515A" w14:textId="7333060C" w:rsidR="00F962EC" w:rsidRDefault="00F962EC" w:rsidP="00D56008">
            <w:pPr>
              <w:pStyle w:val="SANSRETRAIT"/>
              <w:snapToGrid w:val="0"/>
              <w:spacing w:before="40" w:after="40" w:line="240" w:lineRule="auto"/>
              <w:jc w:val="right"/>
              <w:rPr>
                <w:rFonts w:cs="Arial"/>
              </w:rPr>
            </w:pPr>
          </w:p>
        </w:tc>
      </w:tr>
      <w:tr w:rsidR="00F962EC" w14:paraId="3081B5EF" w14:textId="77777777" w:rsidTr="00CE3F61">
        <w:tblPrEx>
          <w:tblCellMar>
            <w:top w:w="0" w:type="dxa"/>
            <w:bottom w:w="0" w:type="dxa"/>
          </w:tblCellMar>
        </w:tblPrEx>
        <w:tc>
          <w:tcPr>
            <w:tcW w:w="3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16457" w14:textId="77777777" w:rsidR="00F962EC" w:rsidRDefault="00F962EC" w:rsidP="00D56008">
            <w:pPr>
              <w:pStyle w:val="Contenudetableau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34528" w14:textId="77777777" w:rsidR="008F33BB" w:rsidRDefault="008F33BB" w:rsidP="00D56008">
            <w:pPr>
              <w:pStyle w:val="SANSRETRAIT"/>
              <w:snapToGrid w:val="0"/>
              <w:spacing w:before="40" w:after="40" w:line="240" w:lineRule="auto"/>
              <w:jc w:val="right"/>
              <w:rPr>
                <w:rFonts w:cs="Arial"/>
              </w:rPr>
            </w:pP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0EA6A" w14:textId="77777777" w:rsidR="00F962EC" w:rsidRDefault="00F962EC" w:rsidP="00D56008">
            <w:pPr>
              <w:pStyle w:val="Contenudetableau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DF15F" w14:textId="77777777" w:rsidR="00F962EC" w:rsidRDefault="00F962EC" w:rsidP="00D56008">
            <w:pPr>
              <w:pStyle w:val="SANSRETRAIT"/>
              <w:snapToGrid w:val="0"/>
              <w:spacing w:before="40" w:after="40" w:line="240" w:lineRule="auto"/>
              <w:jc w:val="right"/>
              <w:rPr>
                <w:rFonts w:cs="Arial"/>
              </w:rPr>
            </w:pPr>
          </w:p>
        </w:tc>
      </w:tr>
      <w:tr w:rsidR="00F962EC" w14:paraId="60C0C345" w14:textId="77777777" w:rsidTr="00CE3F61">
        <w:tblPrEx>
          <w:tblCellMar>
            <w:top w:w="0" w:type="dxa"/>
            <w:bottom w:w="0" w:type="dxa"/>
          </w:tblCellMar>
        </w:tblPrEx>
        <w:tc>
          <w:tcPr>
            <w:tcW w:w="3594" w:type="dxa"/>
            <w:shd w:val="clear" w:color="auto" w:fill="auto"/>
            <w:vAlign w:val="center"/>
          </w:tcPr>
          <w:p w14:paraId="7B2D655E" w14:textId="77777777" w:rsidR="00F962EC" w:rsidRDefault="00E24DD0" w:rsidP="00D56008">
            <w:pPr>
              <w:pStyle w:val="SANSRETRAIT"/>
              <w:snapToGrid w:val="0"/>
              <w:spacing w:before="40" w:after="40" w:line="240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796B54C" w14:textId="77777777" w:rsidR="00F962EC" w:rsidRDefault="00904A49" w:rsidP="00D56008">
            <w:pPr>
              <w:pStyle w:val="SANSRETRAIT"/>
              <w:snapToGrid w:val="0"/>
              <w:spacing w:before="40" w:after="40" w:line="240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/>
            </w:r>
            <w:r>
              <w:rPr>
                <w:rFonts w:cs="Arial"/>
                <w:b/>
                <w:bCs/>
              </w:rPr>
              <w:instrText xml:space="preserve"> =SUM(ABOVE) \# "# ##0,00 €;(# ##0,00 €)" </w:instrText>
            </w:r>
            <w:r>
              <w:rPr>
                <w:rFonts w:cs="Arial"/>
                <w:b/>
                <w:bCs/>
              </w:rPr>
              <w:fldChar w:fldCharType="separate"/>
            </w:r>
            <w:r w:rsidR="000B57E4">
              <w:rPr>
                <w:rFonts w:cs="Arial"/>
                <w:b/>
                <w:bCs/>
                <w:noProof/>
              </w:rPr>
              <w:t xml:space="preserve">   0,00 €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B5D8B0" w14:textId="77777777" w:rsidR="00F962EC" w:rsidRDefault="00E24DD0" w:rsidP="00D56008">
            <w:pPr>
              <w:pStyle w:val="SANSRETRAIT"/>
              <w:snapToGrid w:val="0"/>
              <w:spacing w:before="40" w:after="40" w:line="240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5A4694A1" w14:textId="77777777" w:rsidR="00F962EC" w:rsidRPr="00904A49" w:rsidRDefault="00904A49" w:rsidP="00D56008">
            <w:pPr>
              <w:pStyle w:val="SANSRETRAIT"/>
              <w:snapToGrid w:val="0"/>
              <w:spacing w:before="40" w:after="40" w:line="240" w:lineRule="auto"/>
              <w:jc w:val="right"/>
              <w:rPr>
                <w:b/>
              </w:rPr>
            </w:pPr>
            <w:r w:rsidRPr="00904A49">
              <w:rPr>
                <w:b/>
              </w:rPr>
              <w:fldChar w:fldCharType="begin"/>
            </w:r>
            <w:r w:rsidRPr="00904A49">
              <w:rPr>
                <w:b/>
              </w:rPr>
              <w:instrText xml:space="preserve"> =SUM(ABOVE) \# "# ##0,00 €;(# ##0,00 €)" </w:instrText>
            </w:r>
            <w:r w:rsidRPr="00904A49">
              <w:rPr>
                <w:b/>
              </w:rPr>
              <w:fldChar w:fldCharType="separate"/>
            </w:r>
            <w:r w:rsidR="000B57E4">
              <w:rPr>
                <w:b/>
                <w:noProof/>
              </w:rPr>
              <w:t xml:space="preserve">   0,00</w:t>
            </w:r>
            <w:r w:rsidR="000B57E4" w:rsidRPr="00904A49">
              <w:rPr>
                <w:b/>
                <w:noProof/>
              </w:rPr>
              <w:t xml:space="preserve"> €</w:t>
            </w:r>
            <w:r w:rsidRPr="00904A49">
              <w:rPr>
                <w:b/>
              </w:rPr>
              <w:fldChar w:fldCharType="end"/>
            </w:r>
          </w:p>
        </w:tc>
      </w:tr>
    </w:tbl>
    <w:p w14:paraId="5E1025A7" w14:textId="77777777" w:rsidR="00F962EC" w:rsidRDefault="00F962EC" w:rsidP="00D56008">
      <w:pPr>
        <w:pStyle w:val="SANSRETRAIT"/>
        <w:spacing w:line="240" w:lineRule="auto"/>
        <w:rPr>
          <w:sz w:val="16"/>
          <w:szCs w:val="16"/>
        </w:rPr>
      </w:pPr>
    </w:p>
    <w:p w14:paraId="2C814D9D" w14:textId="77777777" w:rsidR="00F962EC" w:rsidRDefault="00E24DD0" w:rsidP="00D56008">
      <w:pPr>
        <w:pStyle w:val="Corpsdetexte"/>
        <w:spacing w:line="240" w:lineRule="auto"/>
        <w:rPr>
          <w:sz w:val="18"/>
          <w:szCs w:val="18"/>
        </w:rPr>
      </w:pPr>
      <w:r w:rsidRPr="00672656">
        <w:rPr>
          <w:sz w:val="18"/>
          <w:szCs w:val="18"/>
          <w:highlight w:val="yellow"/>
        </w:rPr>
        <w:t>PIECES à JOINDRE pour chacune des personnes faisant la demande :</w:t>
      </w:r>
      <w:r>
        <w:rPr>
          <w:sz w:val="18"/>
          <w:szCs w:val="18"/>
        </w:rPr>
        <w:t xml:space="preserve"> </w:t>
      </w:r>
    </w:p>
    <w:p w14:paraId="778B409F" w14:textId="77777777" w:rsidR="00F962EC" w:rsidRDefault="00E24DD0" w:rsidP="00D56008">
      <w:pPr>
        <w:pStyle w:val="Corpsdetexte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un justificatif d'identité,</w:t>
      </w:r>
    </w:p>
    <w:p w14:paraId="343B03A1" w14:textId="77777777" w:rsidR="00F962EC" w:rsidRDefault="00E24DD0" w:rsidP="00D56008">
      <w:pPr>
        <w:pStyle w:val="Corpsdetexte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un justificatif de domicile,</w:t>
      </w:r>
    </w:p>
    <w:p w14:paraId="4034A75C" w14:textId="77777777" w:rsidR="00D53429" w:rsidRDefault="00E24DD0" w:rsidP="00D56008">
      <w:pPr>
        <w:pStyle w:val="Corpsdetexte"/>
        <w:numPr>
          <w:ilvl w:val="0"/>
          <w:numId w:val="3"/>
        </w:numPr>
        <w:spacing w:line="240" w:lineRule="auto"/>
        <w:rPr>
          <w:sz w:val="18"/>
          <w:szCs w:val="18"/>
        </w:rPr>
        <w:sectPr w:rsidR="00D53429" w:rsidSect="00817166">
          <w:footerReference w:type="default" r:id="rId9"/>
          <w:pgSz w:w="11906" w:h="16838"/>
          <w:pgMar w:top="709" w:right="567" w:bottom="426" w:left="567" w:header="720" w:footer="113" w:gutter="0"/>
          <w:cols w:space="720"/>
          <w:docGrid w:linePitch="360" w:charSpace="36864"/>
        </w:sectPr>
      </w:pPr>
      <w:r>
        <w:rPr>
          <w:sz w:val="18"/>
          <w:szCs w:val="18"/>
        </w:rPr>
        <w:t>un justificatif du versement d'une prestation sociale ou familiale</w:t>
      </w:r>
      <w:r w:rsidR="00F20131">
        <w:rPr>
          <w:sz w:val="18"/>
          <w:szCs w:val="18"/>
        </w:rPr>
        <w:t xml:space="preserve"> éligible</w:t>
      </w:r>
    </w:p>
    <w:tbl>
      <w:tblPr>
        <w:tblW w:w="10771" w:type="dxa"/>
        <w:tblInd w:w="55" w:type="dxa"/>
        <w:tblBorders>
          <w:top w:val="threeDEmboss" w:sz="24" w:space="0" w:color="000000"/>
          <w:left w:val="threeDEmboss" w:sz="24" w:space="0" w:color="000000"/>
          <w:bottom w:val="threeDEngrave" w:sz="24" w:space="0" w:color="000000"/>
          <w:right w:val="threeDEngrave" w:sz="2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1"/>
      </w:tblGrid>
      <w:tr w:rsidR="00F962EC" w14:paraId="782D8895" w14:textId="77777777" w:rsidTr="00135FA7">
        <w:trPr>
          <w:trHeight w:val="1710"/>
        </w:trPr>
        <w:tc>
          <w:tcPr>
            <w:tcW w:w="10771" w:type="dxa"/>
            <w:shd w:val="clear" w:color="auto" w:fill="auto"/>
          </w:tcPr>
          <w:p w14:paraId="5960CDBA" w14:textId="71C13BB3" w:rsidR="00B61492" w:rsidRPr="00B61492" w:rsidRDefault="00B61492" w:rsidP="00B61492">
            <w:pPr>
              <w:spacing w:line="240" w:lineRule="auto"/>
              <w:jc w:val="center"/>
              <w:rPr>
                <w:rFonts w:eastAsia="Wingdings 3" w:cs="Arial"/>
                <w:b/>
                <w:sz w:val="24"/>
                <w:szCs w:val="24"/>
                <w:u w:val="single"/>
              </w:rPr>
            </w:pPr>
            <w:r w:rsidRPr="00B61492">
              <w:rPr>
                <w:rFonts w:eastAsia="Wingdings 3" w:cs="Arial"/>
                <w:b/>
                <w:sz w:val="24"/>
                <w:szCs w:val="24"/>
                <w:u w:val="single"/>
              </w:rPr>
              <w:lastRenderedPageBreak/>
              <w:t>A remplir par de demandeur</w:t>
            </w:r>
          </w:p>
          <w:p w14:paraId="7A19EA6E" w14:textId="7F918999" w:rsidR="00D947FB" w:rsidRDefault="00D947FB" w:rsidP="00D947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Wingdings 3" w:eastAsia="Wingdings 3" w:hAnsi="Wingdings 3" w:cs="Wingdings 3"/>
                <w:b/>
                <w:sz w:val="24"/>
                <w:szCs w:val="24"/>
              </w:rPr>
              <w:t>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61492" w:rsidRPr="00B61492">
              <w:rPr>
                <w:b/>
                <w:sz w:val="24"/>
                <w:szCs w:val="24"/>
              </w:rPr>
              <w:t>Pourquoi souhaitez-vous une MASP ? Quels changements seraient importants pour vous ? Comment imaginez-vous l'accompagnement ?</w:t>
            </w:r>
          </w:p>
          <w:p w14:paraId="558BC201" w14:textId="77777777" w:rsidR="00505FDF" w:rsidRDefault="00505FDF" w:rsidP="00D947FB">
            <w:pPr>
              <w:pageBreakBefore/>
              <w:spacing w:line="240" w:lineRule="auto"/>
              <w:ind w:left="360"/>
            </w:pPr>
          </w:p>
          <w:sdt>
            <w:sdtPr>
              <w:id w:val="-32096371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ACCB51D" w14:textId="415ADAE1" w:rsidR="00F962EC" w:rsidRDefault="00505FDF" w:rsidP="00D947FB">
                <w:pPr>
                  <w:spacing w:line="240" w:lineRule="auto"/>
                  <w:ind w:left="360"/>
                </w:pPr>
                <w:r w:rsidRPr="00CB31A6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793CB023" w14:textId="77777777" w:rsidR="00EB5B7C" w:rsidRDefault="00EB5B7C" w:rsidP="00EB5B7C">
            <w:pPr>
              <w:spacing w:line="240" w:lineRule="auto"/>
              <w:ind w:left="357"/>
            </w:pPr>
          </w:p>
          <w:p w14:paraId="71DE4C99" w14:textId="77777777" w:rsidR="00F962EC" w:rsidRDefault="00F962EC" w:rsidP="00D947FB">
            <w:pPr>
              <w:spacing w:line="240" w:lineRule="auto"/>
              <w:ind w:left="360"/>
            </w:pPr>
          </w:p>
        </w:tc>
      </w:tr>
    </w:tbl>
    <w:p w14:paraId="05DDB7D7" w14:textId="77777777" w:rsidR="00F962EC" w:rsidRDefault="00F962EC" w:rsidP="00D56008">
      <w:pPr>
        <w:spacing w:line="240" w:lineRule="auto"/>
      </w:pPr>
    </w:p>
    <w:p w14:paraId="25E26263" w14:textId="77777777" w:rsidR="00F962EC" w:rsidRDefault="00F962EC" w:rsidP="00D56008">
      <w:pPr>
        <w:spacing w:line="240" w:lineRule="auto"/>
      </w:pPr>
    </w:p>
    <w:tbl>
      <w:tblPr>
        <w:tblW w:w="0" w:type="auto"/>
        <w:tblInd w:w="55" w:type="dxa"/>
        <w:tblBorders>
          <w:top w:val="threeDEngrave" w:sz="18" w:space="0" w:color="000000"/>
          <w:left w:val="threeDEngrave" w:sz="18" w:space="0" w:color="000000"/>
          <w:bottom w:val="threeDEmboss" w:sz="18" w:space="0" w:color="000000"/>
          <w:right w:val="threeDEmboss" w:sz="1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1"/>
      </w:tblGrid>
      <w:tr w:rsidR="00F962EC" w14:paraId="300CEC18" w14:textId="77777777" w:rsidTr="00BE0A59">
        <w:tc>
          <w:tcPr>
            <w:tcW w:w="10771" w:type="dxa"/>
            <w:shd w:val="clear" w:color="auto" w:fill="auto"/>
          </w:tcPr>
          <w:p w14:paraId="78E53B0A" w14:textId="77777777" w:rsidR="00F962EC" w:rsidRDefault="00E24DD0" w:rsidP="00D560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Wingdings 3" w:eastAsia="Wingdings 3" w:hAnsi="Wingdings 3" w:cs="Wingdings 3"/>
                <w:b/>
                <w:sz w:val="24"/>
                <w:szCs w:val="24"/>
              </w:rPr>
              <w:t></w:t>
            </w:r>
            <w:r>
              <w:rPr>
                <w:b/>
                <w:sz w:val="24"/>
                <w:szCs w:val="24"/>
              </w:rPr>
              <w:t xml:space="preserve"> Faites-vous ou avez-vous fait récemment l’objet d’un suivi social ou budgétaire</w:t>
            </w:r>
            <w:r w:rsidR="00231A7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 ?</w:t>
            </w:r>
          </w:p>
          <w:p w14:paraId="0D16EEFD" w14:textId="77777777" w:rsidR="00F962EC" w:rsidRDefault="00E24DD0" w:rsidP="00D56008">
            <w:pPr>
              <w:spacing w:line="240" w:lineRule="auto"/>
            </w:pPr>
            <w:r>
              <w:rPr>
                <w:sz w:val="28"/>
                <w:szCs w:val="28"/>
              </w:rPr>
              <w:t xml:space="preserve">Oui  </w:t>
            </w:r>
            <w:sdt>
              <w:sdtPr>
                <w:rPr>
                  <w:sz w:val="28"/>
                  <w:szCs w:val="28"/>
                </w:rPr>
                <w:id w:val="23058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59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ab/>
              <w:t xml:space="preserve">Non  </w:t>
            </w:r>
            <w:sdt>
              <w:sdtPr>
                <w:rPr>
                  <w:sz w:val="28"/>
                  <w:szCs w:val="28"/>
                </w:rPr>
                <w:id w:val="181297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6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</w:p>
          <w:p w14:paraId="43DB193B" w14:textId="77777777" w:rsidR="00F962EC" w:rsidRDefault="00F962EC" w:rsidP="00D56008">
            <w:pPr>
              <w:spacing w:line="240" w:lineRule="auto"/>
            </w:pPr>
          </w:p>
          <w:p w14:paraId="4763C48D" w14:textId="77777777" w:rsidR="00F962EC" w:rsidRDefault="00E24DD0" w:rsidP="00D56008">
            <w:pPr>
              <w:spacing w:line="240" w:lineRule="auto"/>
            </w:pPr>
            <w:r w:rsidRPr="00592F3A">
              <w:rPr>
                <w:b/>
                <w:sz w:val="24"/>
                <w:szCs w:val="24"/>
              </w:rPr>
              <w:t>Si oui</w:t>
            </w:r>
            <w:r>
              <w:rPr>
                <w:sz w:val="24"/>
                <w:szCs w:val="24"/>
              </w:rPr>
              <w:t>, par quel service ou professionnel ?</w:t>
            </w:r>
          </w:p>
          <w:p w14:paraId="59782013" w14:textId="77777777" w:rsidR="00F962EC" w:rsidRDefault="00F962EC" w:rsidP="00D56008">
            <w:pPr>
              <w:spacing w:line="240" w:lineRule="auto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570"/>
            </w:tblGrid>
            <w:tr w:rsidR="00F962EC" w14:paraId="70DBFE6E" w14:textId="77777777">
              <w:trPr>
                <w:trHeight w:val="1134"/>
              </w:trPr>
              <w:tc>
                <w:tcPr>
                  <w:tcW w:w="105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0736459" w14:textId="77777777" w:rsidR="00F962EC" w:rsidRDefault="00E24DD0" w:rsidP="00D56008">
                  <w:pPr>
                    <w:spacing w:line="240" w:lineRule="auto"/>
                  </w:pPr>
                  <w:r w:rsidRPr="00592F3A">
                    <w:rPr>
                      <w:i/>
                      <w:sz w:val="22"/>
                    </w:rPr>
                    <w:t>Indiquer ici le nom, le service et les coordonnées de la personne qui vous suit</w:t>
                  </w:r>
                  <w:r w:rsidRPr="00592F3A">
                    <w:rPr>
                      <w:sz w:val="22"/>
                    </w:rPr>
                    <w:t xml:space="preserve"> </w:t>
                  </w:r>
                  <w:r>
                    <w:t>:</w:t>
                  </w:r>
                </w:p>
                <w:sdt>
                  <w:sdtPr>
                    <w:id w:val="-987472643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p w14:paraId="15DD964E" w14:textId="57F5C63F" w:rsidR="000065DB" w:rsidRDefault="00505FDF" w:rsidP="00D56008">
                      <w:pPr>
                        <w:spacing w:line="240" w:lineRule="auto"/>
                      </w:pPr>
                      <w:r w:rsidRPr="00CB31A6">
                        <w:rPr>
                          <w:rStyle w:val="Textedelespacerserv"/>
                        </w:rPr>
                        <w:t>Cliquez ici pour entrer du texte.</w:t>
                      </w:r>
                    </w:p>
                  </w:sdtContent>
                </w:sdt>
              </w:tc>
            </w:tr>
          </w:tbl>
          <w:p w14:paraId="42BCC8D5" w14:textId="77777777" w:rsidR="00F962EC" w:rsidRDefault="00F962EC" w:rsidP="00D56008">
            <w:pPr>
              <w:spacing w:line="240" w:lineRule="auto"/>
            </w:pPr>
          </w:p>
          <w:p w14:paraId="5F716B6B" w14:textId="77777777" w:rsidR="00F962EC" w:rsidRDefault="00E24DD0" w:rsidP="00D5600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Cette personne est-elle informée de votre demande de MASP ? </w:t>
            </w:r>
          </w:p>
          <w:p w14:paraId="1D32D21F" w14:textId="77777777" w:rsidR="00F962EC" w:rsidRDefault="00E24DD0" w:rsidP="00D5600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Oui  </w:t>
            </w:r>
            <w:sdt>
              <w:sdtPr>
                <w:rPr>
                  <w:sz w:val="24"/>
                  <w:szCs w:val="24"/>
                </w:rPr>
                <w:id w:val="-123909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5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Non  </w:t>
            </w:r>
            <w:sdt>
              <w:sdtPr>
                <w:rPr>
                  <w:sz w:val="24"/>
                  <w:szCs w:val="24"/>
                </w:rPr>
                <w:id w:val="-29306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5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1B3B878" w14:textId="77777777" w:rsidR="00F962EC" w:rsidRDefault="00F962EC" w:rsidP="00D56008">
            <w:pPr>
              <w:spacing w:line="240" w:lineRule="auto"/>
              <w:rPr>
                <w:sz w:val="24"/>
                <w:szCs w:val="24"/>
              </w:rPr>
            </w:pPr>
          </w:p>
          <w:p w14:paraId="26B898D4" w14:textId="77777777" w:rsidR="00F962EC" w:rsidRDefault="00E24DD0" w:rsidP="00D5600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Autorisez-vous le service social départemental à contacter cette personne ?</w:t>
            </w:r>
          </w:p>
          <w:p w14:paraId="12CBD090" w14:textId="77777777" w:rsidR="00F962EC" w:rsidRDefault="00E24DD0" w:rsidP="00D56008">
            <w:pPr>
              <w:spacing w:after="113" w:line="240" w:lineRule="auto"/>
            </w:pPr>
            <w:r>
              <w:rPr>
                <w:sz w:val="24"/>
                <w:szCs w:val="24"/>
              </w:rPr>
              <w:t xml:space="preserve">Oui  </w:t>
            </w:r>
            <w:sdt>
              <w:sdtPr>
                <w:rPr>
                  <w:sz w:val="24"/>
                  <w:szCs w:val="24"/>
                </w:rPr>
                <w:id w:val="108788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5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Non  </w:t>
            </w:r>
            <w:sdt>
              <w:sdtPr>
                <w:rPr>
                  <w:sz w:val="24"/>
                  <w:szCs w:val="24"/>
                </w:rPr>
                <w:id w:val="-8240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5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ACA2F01" w14:textId="77777777" w:rsidR="00F962EC" w:rsidRDefault="00F962EC" w:rsidP="00D56008">
      <w:pPr>
        <w:spacing w:line="240" w:lineRule="auto"/>
      </w:pPr>
    </w:p>
    <w:p w14:paraId="397A34D9" w14:textId="77777777" w:rsidR="00F962EC" w:rsidRDefault="00F962EC" w:rsidP="00D56008">
      <w:pPr>
        <w:spacing w:line="240" w:lineRule="auto"/>
      </w:pPr>
    </w:p>
    <w:tbl>
      <w:tblPr>
        <w:tblW w:w="0" w:type="auto"/>
        <w:tblInd w:w="55" w:type="dxa"/>
        <w:tblBorders>
          <w:top w:val="threeDEngrave" w:sz="18" w:space="0" w:color="000000"/>
          <w:left w:val="threeDEngrave" w:sz="18" w:space="0" w:color="000000"/>
          <w:bottom w:val="threeDEngrave" w:sz="18" w:space="0" w:color="000000"/>
          <w:right w:val="threeDEngrave" w:sz="18" w:space="0" w:color="000000"/>
          <w:insideH w:val="threeDEngrave" w:sz="18" w:space="0" w:color="000000"/>
          <w:insideV w:val="threeDEngrave" w:sz="1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1"/>
      </w:tblGrid>
      <w:tr w:rsidR="00F962EC" w14:paraId="1A94456C" w14:textId="77777777" w:rsidTr="00BE0A59">
        <w:tc>
          <w:tcPr>
            <w:tcW w:w="10771" w:type="dxa"/>
            <w:shd w:val="clear" w:color="auto" w:fill="auto"/>
          </w:tcPr>
          <w:p w14:paraId="204A297F" w14:textId="77777777" w:rsidR="00F962EC" w:rsidRDefault="00E24DD0" w:rsidP="00D560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Wingdings 3" w:eastAsia="Wingdings 3" w:hAnsi="Wingdings 3" w:cs="Wingdings 3"/>
                <w:b/>
                <w:sz w:val="24"/>
                <w:szCs w:val="24"/>
              </w:rPr>
              <w:t></w:t>
            </w:r>
            <w:r>
              <w:rPr>
                <w:b/>
                <w:sz w:val="24"/>
                <w:szCs w:val="24"/>
              </w:rPr>
              <w:t xml:space="preserve"> Avez-vous été orienté vers une MASP par un service ou un professionnel ?</w:t>
            </w:r>
          </w:p>
          <w:p w14:paraId="5826BD9C" w14:textId="77777777" w:rsidR="00F962EC" w:rsidRDefault="00E24DD0" w:rsidP="00D56008">
            <w:pPr>
              <w:spacing w:line="240" w:lineRule="auto"/>
            </w:pPr>
            <w:r>
              <w:rPr>
                <w:sz w:val="28"/>
                <w:szCs w:val="28"/>
              </w:rPr>
              <w:t xml:space="preserve">Oui  </w:t>
            </w:r>
            <w:sdt>
              <w:sdtPr>
                <w:rPr>
                  <w:sz w:val="28"/>
                  <w:szCs w:val="28"/>
                </w:rPr>
                <w:id w:val="-200048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59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Non  </w:t>
            </w:r>
            <w:sdt>
              <w:sdtPr>
                <w:rPr>
                  <w:sz w:val="28"/>
                  <w:szCs w:val="28"/>
                </w:rPr>
                <w:id w:val="97842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59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144E6A8" w14:textId="77777777" w:rsidR="00F962EC" w:rsidRDefault="00F962EC" w:rsidP="00D56008">
            <w:pPr>
              <w:spacing w:line="240" w:lineRule="auto"/>
            </w:pPr>
          </w:p>
          <w:p w14:paraId="2B51A4D5" w14:textId="77777777" w:rsidR="00F962EC" w:rsidRDefault="00E24DD0" w:rsidP="00D56008">
            <w:pPr>
              <w:spacing w:line="240" w:lineRule="auto"/>
            </w:pPr>
            <w:r w:rsidRPr="00592F3A">
              <w:rPr>
                <w:b/>
                <w:sz w:val="24"/>
                <w:szCs w:val="24"/>
              </w:rPr>
              <w:t>Si oui</w:t>
            </w:r>
            <w:r>
              <w:rPr>
                <w:sz w:val="24"/>
                <w:szCs w:val="24"/>
              </w:rPr>
              <w:t>, par quel service ou professionnel ?</w:t>
            </w:r>
          </w:p>
          <w:p w14:paraId="762D4522" w14:textId="77777777" w:rsidR="00F962EC" w:rsidRDefault="00F962EC" w:rsidP="00D56008">
            <w:pPr>
              <w:spacing w:line="240" w:lineRule="auto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570"/>
            </w:tblGrid>
            <w:tr w:rsidR="00F962EC" w14:paraId="480D8318" w14:textId="77777777">
              <w:trPr>
                <w:trHeight w:val="1134"/>
              </w:trPr>
              <w:tc>
                <w:tcPr>
                  <w:tcW w:w="105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1C22DAD" w14:textId="77777777" w:rsidR="00F962EC" w:rsidRDefault="00E24DD0" w:rsidP="00D56008">
                  <w:pPr>
                    <w:spacing w:line="240" w:lineRule="auto"/>
                  </w:pPr>
                  <w:r w:rsidRPr="00592F3A">
                    <w:rPr>
                      <w:i/>
                      <w:sz w:val="22"/>
                    </w:rPr>
                    <w:t>Indiquer ici le nom, le service et les coordonnées de cette personne ou de ce service</w:t>
                  </w:r>
                  <w:r w:rsidRPr="00592F3A">
                    <w:rPr>
                      <w:sz w:val="22"/>
                    </w:rPr>
                    <w:t xml:space="preserve"> </w:t>
                  </w:r>
                  <w:r>
                    <w:t>:</w:t>
                  </w:r>
                </w:p>
                <w:sdt>
                  <w:sdtPr>
                    <w:id w:val="-1855566637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p w14:paraId="515F174B" w14:textId="4608BFC1" w:rsidR="000065DB" w:rsidRDefault="00505FDF" w:rsidP="00D56008">
                      <w:pPr>
                        <w:spacing w:line="240" w:lineRule="auto"/>
                      </w:pPr>
                      <w:r w:rsidRPr="00CB31A6">
                        <w:rPr>
                          <w:rStyle w:val="Textedelespacerserv"/>
                        </w:rPr>
                        <w:t>Cliquez ici pour entrer du texte.</w:t>
                      </w:r>
                    </w:p>
                  </w:sdtContent>
                </w:sdt>
              </w:tc>
            </w:tr>
          </w:tbl>
          <w:p w14:paraId="496B0A4F" w14:textId="77777777" w:rsidR="00F962EC" w:rsidRDefault="00F962EC" w:rsidP="00D56008">
            <w:pPr>
              <w:spacing w:line="240" w:lineRule="auto"/>
            </w:pPr>
          </w:p>
          <w:p w14:paraId="2A774354" w14:textId="77777777" w:rsidR="00F962EC" w:rsidRDefault="00E24DD0" w:rsidP="00D5600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Autorisez-vous le service social départemental à contacter cette personne ?</w:t>
            </w:r>
          </w:p>
          <w:p w14:paraId="3C5EC40F" w14:textId="77777777" w:rsidR="00F962EC" w:rsidRDefault="00E24DD0" w:rsidP="00D56008">
            <w:pPr>
              <w:spacing w:after="113" w:line="240" w:lineRule="auto"/>
            </w:pPr>
            <w:r>
              <w:rPr>
                <w:sz w:val="24"/>
                <w:szCs w:val="24"/>
              </w:rPr>
              <w:t xml:space="preserve">Oui  </w:t>
            </w:r>
            <w:sdt>
              <w:sdtPr>
                <w:rPr>
                  <w:sz w:val="24"/>
                  <w:szCs w:val="24"/>
                </w:rPr>
                <w:id w:val="-45355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5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Non  </w:t>
            </w:r>
            <w:sdt>
              <w:sdtPr>
                <w:rPr>
                  <w:sz w:val="24"/>
                  <w:szCs w:val="24"/>
                </w:rPr>
                <w:id w:val="155812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5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5380F22" w14:textId="77777777" w:rsidR="00F962EC" w:rsidRDefault="00F962EC" w:rsidP="00D56008">
      <w:pPr>
        <w:spacing w:line="240" w:lineRule="auto"/>
      </w:pPr>
    </w:p>
    <w:p w14:paraId="12A96F75" w14:textId="77777777" w:rsidR="00F962EC" w:rsidRDefault="00F962EC" w:rsidP="00D56008">
      <w:pPr>
        <w:spacing w:line="240" w:lineRule="auto"/>
      </w:pPr>
    </w:p>
    <w:p w14:paraId="0925A8C2" w14:textId="77777777" w:rsidR="00F962EC" w:rsidRDefault="00E24DD0" w:rsidP="00D56008">
      <w:pPr>
        <w:spacing w:line="240" w:lineRule="auto"/>
      </w:pPr>
      <w:r>
        <w:rPr>
          <w:b/>
          <w:bCs/>
          <w:sz w:val="24"/>
          <w:szCs w:val="24"/>
        </w:rPr>
        <w:t>Déclaration du demandeur :</w:t>
      </w:r>
    </w:p>
    <w:p w14:paraId="04C7D85F" w14:textId="77777777" w:rsidR="00F962EC" w:rsidRDefault="00F962EC" w:rsidP="00D56008">
      <w:pPr>
        <w:spacing w:line="240" w:lineRule="auto"/>
      </w:pPr>
    </w:p>
    <w:tbl>
      <w:tblPr>
        <w:tblW w:w="0" w:type="auto"/>
        <w:tblInd w:w="55" w:type="dxa"/>
        <w:tblBorders>
          <w:top w:val="threeDEngrave" w:sz="24" w:space="0" w:color="000000"/>
          <w:left w:val="threeDEngrave" w:sz="24" w:space="0" w:color="000000"/>
          <w:bottom w:val="threeDEmboss" w:sz="24" w:space="0" w:color="000000"/>
          <w:right w:val="threeDEmboss" w:sz="2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1"/>
      </w:tblGrid>
      <w:tr w:rsidR="00F962EC" w:rsidRPr="009C076B" w14:paraId="01866D8F" w14:textId="77777777" w:rsidTr="00BE0A59">
        <w:tc>
          <w:tcPr>
            <w:tcW w:w="10771" w:type="dxa"/>
            <w:shd w:val="clear" w:color="auto" w:fill="auto"/>
            <w:vAlign w:val="center"/>
          </w:tcPr>
          <w:p w14:paraId="01C46957" w14:textId="31CB84CE" w:rsidR="00F962EC" w:rsidRPr="009C076B" w:rsidRDefault="00E24DD0" w:rsidP="009C076B">
            <w:pPr>
              <w:pStyle w:val="Contenudetableau"/>
              <w:spacing w:line="360" w:lineRule="auto"/>
              <w:jc w:val="left"/>
              <w:rPr>
                <w:sz w:val="24"/>
              </w:rPr>
            </w:pPr>
            <w:r w:rsidRPr="009C076B">
              <w:rPr>
                <w:sz w:val="24"/>
              </w:rPr>
              <w:t>Je soussigné(e), nous soussignés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113651634"/>
                <w:placeholder>
                  <w:docPart w:val="3653762BC2FC4CDB99D579B2C5AFE6B2"/>
                </w:placeholder>
                <w:showingPlcHdr/>
                <w:text/>
              </w:sdtPr>
              <w:sdtEndPr/>
              <w:sdtContent>
                <w:r w:rsidR="009C076B" w:rsidRPr="009C076B">
                  <w:rPr>
                    <w:rStyle w:val="Textedelespacerserv"/>
                    <w:sz w:val="24"/>
                  </w:rPr>
                  <w:t>Cliquez ici pour entrer du texte.</w:t>
                </w:r>
              </w:sdtContent>
            </w:sdt>
            <w:r w:rsidRPr="009C076B">
              <w:rPr>
                <w:sz w:val="24"/>
              </w:rPr>
              <w:t xml:space="preserve"> , déclare, déclarons souhaiter bénéficier d’une Mesure d’Accompagnement Social Personnalisé.</w:t>
            </w:r>
          </w:p>
          <w:p w14:paraId="35CBC940" w14:textId="77777777" w:rsidR="005F730E" w:rsidRDefault="00E24DD0" w:rsidP="009C076B">
            <w:pPr>
              <w:pStyle w:val="Contenudetableau"/>
              <w:spacing w:line="360" w:lineRule="auto"/>
              <w:jc w:val="left"/>
              <w:rPr>
                <w:sz w:val="24"/>
              </w:rPr>
            </w:pPr>
            <w:r w:rsidRPr="009C076B">
              <w:rPr>
                <w:sz w:val="24"/>
              </w:rPr>
              <w:t>À</w:t>
            </w:r>
            <w:r w:rsidR="009C076B" w:rsidRPr="009C076B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673340033"/>
                <w:placeholder>
                  <w:docPart w:val="9B5DD4F9D9EB4E1FB3ADE1B48DA9308B"/>
                </w:placeholder>
                <w:showingPlcHdr/>
                <w:text/>
              </w:sdtPr>
              <w:sdtEndPr/>
              <w:sdtContent>
                <w:r w:rsidR="009C076B" w:rsidRPr="009C076B">
                  <w:rPr>
                    <w:rStyle w:val="Textedelespacerserv"/>
                    <w:sz w:val="24"/>
                  </w:rPr>
                  <w:t xml:space="preserve">Cliquez ici pour entrer du </w:t>
                </w:r>
                <w:proofErr w:type="gramStart"/>
                <w:r w:rsidR="009C076B" w:rsidRPr="009C076B">
                  <w:rPr>
                    <w:rStyle w:val="Textedelespacerserv"/>
                    <w:sz w:val="24"/>
                  </w:rPr>
                  <w:t>texte.</w:t>
                </w:r>
              </w:sdtContent>
            </w:sdt>
            <w:r w:rsidRPr="009C076B">
              <w:rPr>
                <w:rFonts w:cs="Arial"/>
                <w:sz w:val="24"/>
              </w:rPr>
              <w:t>,</w:t>
            </w:r>
            <w:proofErr w:type="gramEnd"/>
            <w:r w:rsidRPr="009C076B">
              <w:rPr>
                <w:rFonts w:cs="Arial"/>
                <w:sz w:val="24"/>
              </w:rPr>
              <w:t xml:space="preserve"> </w:t>
            </w:r>
            <w:r w:rsidR="009C076B" w:rsidRPr="009C076B">
              <w:rPr>
                <w:sz w:val="24"/>
              </w:rPr>
              <w:t xml:space="preserve">le </w:t>
            </w:r>
            <w:sdt>
              <w:sdtPr>
                <w:rPr>
                  <w:sz w:val="24"/>
                </w:rPr>
                <w:id w:val="1616332599"/>
                <w:placeholder>
                  <w:docPart w:val="1E8A41CD78534D12BA9CD8A837A228C2"/>
                </w:placeholder>
                <w:showingPlcHdr/>
                <w:text/>
              </w:sdtPr>
              <w:sdtEndPr/>
              <w:sdtContent>
                <w:r w:rsidR="009C076B" w:rsidRPr="009C076B">
                  <w:rPr>
                    <w:rStyle w:val="Textedelespacerserv"/>
                    <w:sz w:val="24"/>
                  </w:rPr>
                  <w:t>Cliquez ici pour entrer du texte.</w:t>
                </w:r>
              </w:sdtContent>
            </w:sdt>
            <w:r w:rsidR="0030554C">
              <w:rPr>
                <w:sz w:val="24"/>
              </w:rPr>
              <w:t xml:space="preserve"> </w:t>
            </w:r>
          </w:p>
          <w:p w14:paraId="67B2A481" w14:textId="411E3D0B" w:rsidR="0030554C" w:rsidRDefault="005F730E" w:rsidP="009C076B">
            <w:pPr>
              <w:pStyle w:val="Contenudetableau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30554C">
              <w:rPr>
                <w:sz w:val="24"/>
              </w:rPr>
              <w:t>Signature</w:t>
            </w:r>
          </w:p>
          <w:p w14:paraId="6709E441" w14:textId="365A02BD" w:rsidR="0030554C" w:rsidRPr="009C076B" w:rsidRDefault="0030554C" w:rsidP="009C076B">
            <w:pPr>
              <w:pStyle w:val="Contenudetableau"/>
              <w:spacing w:line="360" w:lineRule="auto"/>
              <w:jc w:val="left"/>
              <w:rPr>
                <w:sz w:val="24"/>
              </w:rPr>
            </w:pPr>
          </w:p>
        </w:tc>
      </w:tr>
    </w:tbl>
    <w:p w14:paraId="1D25A632" w14:textId="59D26B37" w:rsidR="00CA7FAE" w:rsidRDefault="00CA7FAE" w:rsidP="00D56008">
      <w:pPr>
        <w:spacing w:line="240" w:lineRule="auto"/>
      </w:pPr>
    </w:p>
    <w:p w14:paraId="462E535E" w14:textId="77777777" w:rsidR="00135FA7" w:rsidRDefault="00CA7FAE">
      <w:pPr>
        <w:suppressAutoHyphens w:val="0"/>
        <w:spacing w:line="240" w:lineRule="auto"/>
        <w:jc w:val="left"/>
        <w:sectPr w:rsidR="00135FA7" w:rsidSect="00D53429">
          <w:pgSz w:w="11906" w:h="16838"/>
          <w:pgMar w:top="709" w:right="567" w:bottom="709" w:left="567" w:header="720" w:footer="0" w:gutter="0"/>
          <w:cols w:space="720"/>
          <w:docGrid w:linePitch="360" w:charSpace="36864"/>
        </w:sectPr>
      </w:pPr>
      <w:r>
        <w:br w:type="page"/>
      </w:r>
    </w:p>
    <w:p w14:paraId="763AC45F" w14:textId="77777777" w:rsidR="00CF514F" w:rsidRDefault="00CF514F" w:rsidP="00D56008">
      <w:pPr>
        <w:spacing w:line="240" w:lineRule="auto"/>
      </w:pPr>
    </w:p>
    <w:p w14:paraId="1DB7C70C" w14:textId="75E88A7C" w:rsidR="00AA7FD7" w:rsidRPr="00AA7FD7" w:rsidRDefault="00CF514F" w:rsidP="00AA7FD7">
      <w:pPr>
        <w:spacing w:line="240" w:lineRule="auto"/>
        <w:jc w:val="right"/>
        <w:rPr>
          <w:i/>
          <w:sz w:val="22"/>
        </w:rPr>
      </w:pPr>
      <w:r w:rsidRPr="00AA7FD7">
        <w:rPr>
          <w:i/>
          <w:sz w:val="22"/>
        </w:rPr>
        <w:t>Annexe 1</w:t>
      </w:r>
    </w:p>
    <w:p w14:paraId="6E619248" w14:textId="2A18E2F3" w:rsidR="00C07945" w:rsidRDefault="00C07945" w:rsidP="00C07945">
      <w:pPr>
        <w:jc w:val="center"/>
        <w:rPr>
          <w:b/>
        </w:rPr>
      </w:pPr>
      <w:r w:rsidRPr="00817166">
        <w:rPr>
          <w:b/>
        </w:rPr>
        <w:t>Liste des territoires d’Intervention S</w:t>
      </w:r>
      <w:r w:rsidR="00E05692">
        <w:rPr>
          <w:b/>
        </w:rPr>
        <w:t>ociale et Médico-Sociale du Val-</w:t>
      </w:r>
      <w:bookmarkStart w:id="0" w:name="_GoBack"/>
      <w:bookmarkEnd w:id="0"/>
      <w:r w:rsidRPr="00817166">
        <w:rPr>
          <w:b/>
        </w:rPr>
        <w:t>d’Oise</w:t>
      </w:r>
    </w:p>
    <w:p w14:paraId="3086C5B6" w14:textId="77777777" w:rsidR="00E05692" w:rsidRDefault="00E05692" w:rsidP="00C07945">
      <w:pPr>
        <w:jc w:val="center"/>
        <w:rPr>
          <w:b/>
        </w:rPr>
      </w:pPr>
    </w:p>
    <w:p w14:paraId="1B434934" w14:textId="77777777" w:rsidR="00C07945" w:rsidRDefault="00C07945" w:rsidP="00C07945">
      <w:pPr>
        <w:jc w:val="center"/>
      </w:pPr>
    </w:p>
    <w:tbl>
      <w:tblPr>
        <w:tblW w:w="107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3827"/>
        <w:gridCol w:w="2268"/>
        <w:gridCol w:w="2550"/>
      </w:tblGrid>
      <w:tr w:rsidR="00C07945" w:rsidRPr="00CF514F" w14:paraId="3AA1CA63" w14:textId="77777777" w:rsidTr="00C07945">
        <w:trPr>
          <w:trHeight w:val="60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F5C1B44" w14:textId="77777777" w:rsidR="00C07945" w:rsidRPr="00CF514F" w:rsidRDefault="00C07945" w:rsidP="009A08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TISMS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B8EF592" w14:textId="77777777" w:rsidR="00C07945" w:rsidRPr="00CF514F" w:rsidRDefault="00C07945" w:rsidP="00C0794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ADRESSE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66F8AE1" w14:textId="77777777" w:rsidR="00C07945" w:rsidRPr="00CF514F" w:rsidRDefault="00C07945" w:rsidP="009A08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TRAVAILLEUR SOCIAL MASP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02F8CFE" w14:textId="77777777" w:rsidR="00C07945" w:rsidRDefault="00C07945" w:rsidP="009A08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RESPONSABLE DE</w:t>
            </w:r>
          </w:p>
          <w:p w14:paraId="3B40A90A" w14:textId="77777777" w:rsidR="00C07945" w:rsidRPr="00CF514F" w:rsidRDefault="00C07945" w:rsidP="009A08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TERRITOIRE</w:t>
            </w:r>
          </w:p>
        </w:tc>
      </w:tr>
      <w:tr w:rsidR="00C07945" w:rsidRPr="00CF514F" w14:paraId="1EC8A8C3" w14:textId="77777777" w:rsidTr="00E05692">
        <w:trPr>
          <w:trHeight w:val="749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BDE1373" w14:textId="77777777" w:rsidR="00C07945" w:rsidRPr="00CF514F" w:rsidRDefault="00C07945" w:rsidP="009A08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ARGENTEUIL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19D1AAA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10 rue L'évêque CS 30047</w:t>
            </w:r>
          </w:p>
          <w:p w14:paraId="4314B736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95815 ARGENTEUIL Cedex</w:t>
            </w:r>
          </w:p>
          <w:p w14:paraId="0CC56916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Tel : 01 34 33 54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14:paraId="0C5D3C00" w14:textId="77777777" w:rsidR="00C07945" w:rsidRPr="00D559EB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55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Isabelle ARNONE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14:paraId="6FD378A8" w14:textId="77777777" w:rsidR="00C07945" w:rsidRPr="00D559EB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Taous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CHALAH</w:t>
            </w:r>
          </w:p>
        </w:tc>
      </w:tr>
      <w:tr w:rsidR="00C07945" w:rsidRPr="00CF514F" w14:paraId="1F15F0B5" w14:textId="77777777" w:rsidTr="00C07945">
        <w:trPr>
          <w:trHeight w:val="907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2FF11B1" w14:textId="77777777" w:rsidR="00C07945" w:rsidRPr="00CF514F" w:rsidRDefault="00C07945" w:rsidP="009A08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BEAUMONT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E566666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7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rue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Léon Godin Centre Louis Mazade</w:t>
            </w:r>
          </w:p>
          <w:p w14:paraId="33A3529D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95260 BEAUMONT</w:t>
            </w:r>
          </w:p>
          <w:p w14:paraId="1BA518AB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Tel : 01 34 33 59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14:paraId="27B0247A" w14:textId="77777777" w:rsidR="00C07945" w:rsidRPr="00DC4CD4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5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Laurence DIETTE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14:paraId="2B741352" w14:textId="77777777" w:rsidR="00C07945" w:rsidRPr="00D559EB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559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Valérie BERTAUX </w:t>
            </w:r>
          </w:p>
        </w:tc>
      </w:tr>
      <w:tr w:rsidR="00C07945" w:rsidRPr="00CF514F" w14:paraId="5A570438" w14:textId="77777777" w:rsidTr="00C07945">
        <w:trPr>
          <w:trHeight w:val="907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7C000E9" w14:textId="77777777" w:rsidR="00C07945" w:rsidRPr="00CF514F" w:rsidRDefault="00C07945" w:rsidP="009A08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CERGY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EFA41E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12 avenue de la Bastide</w:t>
            </w:r>
          </w:p>
          <w:p w14:paraId="0377D297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95800 CERGY ST CHRISTOPHE</w:t>
            </w:r>
          </w:p>
          <w:p w14:paraId="26D6AD78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Tel : 01 34 33 51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14:paraId="14C99A6E" w14:textId="77777777" w:rsidR="00C07945" w:rsidRPr="00D559EB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559EB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Charlotte COPON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14:paraId="15362C87" w14:textId="77777777" w:rsidR="00C07945" w:rsidRPr="00D559EB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Anne-Marie</w:t>
            </w:r>
            <w:r w:rsidRPr="00D559EB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 REYNES</w:t>
            </w:r>
          </w:p>
        </w:tc>
      </w:tr>
      <w:tr w:rsidR="00C07945" w:rsidRPr="00CF514F" w14:paraId="137DF9BA" w14:textId="77777777" w:rsidTr="00C07945">
        <w:trPr>
          <w:trHeight w:val="907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749B5A1" w14:textId="77777777" w:rsidR="00C07945" w:rsidRPr="00CF514F" w:rsidRDefault="00C07945" w:rsidP="009A08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EAUBONNE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1C9C0CC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6 avenue de Paris</w:t>
            </w:r>
          </w:p>
          <w:p w14:paraId="73F62DBE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95600 EAUBONNE</w:t>
            </w:r>
          </w:p>
          <w:p w14:paraId="4645D7D8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Tel : 01 34 33 56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14:paraId="00766332" w14:textId="77777777" w:rsidR="00C07945" w:rsidRPr="00D559EB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55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Valérie VIVIANI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14:paraId="58C833F4" w14:textId="77777777" w:rsidR="00C07945" w:rsidRPr="00D559EB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Emmanuel VERQUIN</w:t>
            </w:r>
          </w:p>
        </w:tc>
      </w:tr>
      <w:tr w:rsidR="00C07945" w:rsidRPr="00CF514F" w14:paraId="0F51EBAB" w14:textId="77777777" w:rsidTr="00C07945">
        <w:trPr>
          <w:trHeight w:val="60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2E20A98" w14:textId="77777777" w:rsidR="00C07945" w:rsidRPr="00CF514F" w:rsidRDefault="00C07945" w:rsidP="009A08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GARGES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/ </w:t>
            </w: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SARCELLES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BD41A3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36 avenue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Joliot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Curie</w:t>
            </w: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- </w:t>
            </w: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Espace Eu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rope </w:t>
            </w:r>
          </w:p>
          <w:p w14:paraId="3B8BCA94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CS 60129</w:t>
            </w:r>
          </w:p>
          <w:p w14:paraId="7CE76ABA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95142 GARGES LES GONESSE Cedex</w:t>
            </w:r>
          </w:p>
          <w:p w14:paraId="54F64F0A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Tel : 01 34 33 81 81 ou 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14:paraId="08431B03" w14:textId="77777777" w:rsidR="00C07945" w:rsidRPr="00D559EB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55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Sandrine ROGER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14:paraId="116FF68B" w14:textId="77777777" w:rsidR="00C07945" w:rsidRPr="00D559EB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Marie-Agnès</w:t>
            </w:r>
            <w:r w:rsidRPr="00D559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BOLOGNE </w:t>
            </w:r>
          </w:p>
        </w:tc>
      </w:tr>
      <w:tr w:rsidR="00C07945" w:rsidRPr="00CF514F" w14:paraId="4638346C" w14:textId="77777777" w:rsidTr="00C07945">
        <w:trPr>
          <w:trHeight w:val="60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14:paraId="54CAC94D" w14:textId="77777777" w:rsidR="00C07945" w:rsidRPr="00CF514F" w:rsidRDefault="00C07945" w:rsidP="009A08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GONESSE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/ </w:t>
            </w: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VILLIERS LE BEL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2996212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34 avenue Pierre Sémard</w:t>
            </w:r>
          </w:p>
          <w:p w14:paraId="515410DF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95400 ARNOUVILLE LES GONESSE</w:t>
            </w:r>
          </w:p>
          <w:p w14:paraId="21182E08" w14:textId="77777777" w:rsidR="00C07945" w:rsidRPr="00CF514F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Tel : 01 34 33 59 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14:paraId="37AAAC6B" w14:textId="77777777" w:rsidR="00C07945" w:rsidRPr="00D559EB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Anne LACAZE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14:paraId="29A55199" w14:textId="77777777" w:rsidR="00C07945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Nono</w:t>
            </w:r>
            <w:r w:rsidRPr="00D559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MUSOKI</w:t>
            </w:r>
          </w:p>
        </w:tc>
      </w:tr>
      <w:tr w:rsidR="00C07945" w:rsidRPr="00CF514F" w14:paraId="7D5D8580" w14:textId="77777777" w:rsidTr="00C07945">
        <w:trPr>
          <w:trHeight w:val="600"/>
          <w:jc w:val="center"/>
        </w:trPr>
        <w:tc>
          <w:tcPr>
            <w:tcW w:w="21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53FE4E7" w14:textId="77777777" w:rsidR="00C07945" w:rsidRPr="00CF514F" w:rsidRDefault="00C07945" w:rsidP="009A08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F3D71AC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19 avenue Gabriel P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éri</w:t>
            </w:r>
          </w:p>
          <w:p w14:paraId="633EA1C8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95500 GONESSE</w:t>
            </w:r>
          </w:p>
          <w:p w14:paraId="74D16EBD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Tel : 01 34 33 81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14:paraId="219236E2" w14:textId="77777777" w:rsidR="00C07945" w:rsidRPr="00D559EB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55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Bénédicte FRANÇOIS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14:paraId="01503713" w14:textId="77777777" w:rsidR="00C07945" w:rsidRPr="00D559EB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07945" w:rsidRPr="00CF514F" w14:paraId="40E436EE" w14:textId="77777777" w:rsidTr="00C07945">
        <w:trPr>
          <w:trHeight w:val="60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7D78926" w14:textId="77777777" w:rsidR="00C07945" w:rsidRPr="00CF514F" w:rsidRDefault="00C07945" w:rsidP="009A08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HAUTIL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2B52961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40 avenue Gavroche</w:t>
            </w:r>
          </w:p>
          <w:p w14:paraId="2B015F62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95490 VAUREAL</w:t>
            </w:r>
          </w:p>
          <w:p w14:paraId="6EB4F0DD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Tel : 01 34 33 50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14:paraId="2E894C51" w14:textId="77777777" w:rsidR="00C07945" w:rsidRPr="00D559EB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D55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Keltia</w:t>
            </w:r>
            <w:proofErr w:type="spellEnd"/>
            <w:r w:rsidRPr="00D55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LE MARCHAND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14:paraId="644186FB" w14:textId="77777777" w:rsidR="00C07945" w:rsidRPr="00D559EB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Anne LENHARDT</w:t>
            </w:r>
          </w:p>
        </w:tc>
      </w:tr>
      <w:tr w:rsidR="00C07945" w:rsidRPr="00CF514F" w14:paraId="20B68186" w14:textId="77777777" w:rsidTr="00C07945">
        <w:trPr>
          <w:trHeight w:val="60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E1C29F2" w14:textId="77777777" w:rsidR="00C07945" w:rsidRPr="00CF514F" w:rsidRDefault="00C07945" w:rsidP="009A08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HERBLAY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981E873" w14:textId="77777777" w:rsidR="00C07945" w:rsidRPr="00D42ADC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en-US"/>
              </w:rPr>
            </w:pPr>
            <w:r w:rsidRPr="00D42ADC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en-US"/>
              </w:rPr>
              <w:t>6 rue Romy Schneider</w:t>
            </w:r>
          </w:p>
          <w:p w14:paraId="37BF852E" w14:textId="77777777" w:rsidR="00C07945" w:rsidRPr="00D42ADC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en-US"/>
              </w:rPr>
            </w:pPr>
            <w:r w:rsidRPr="00D42ADC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en-US"/>
              </w:rPr>
              <w:t>95220 HERBLAY</w:t>
            </w:r>
          </w:p>
          <w:p w14:paraId="496503C9" w14:textId="77777777" w:rsidR="00C07945" w:rsidRPr="00D42ADC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en-US"/>
              </w:rPr>
            </w:pPr>
            <w:r w:rsidRPr="00D42ADC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en-US"/>
              </w:rPr>
              <w:t>Tel : 01 34 33 53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14:paraId="434F1A33" w14:textId="77777777" w:rsidR="00C07945" w:rsidRPr="00D559EB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Fanny BORDELAIS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14:paraId="4CACEABF" w14:textId="77777777" w:rsidR="00C07945" w:rsidRPr="00D559EB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Elisabeth</w:t>
            </w:r>
            <w:r w:rsidRPr="00D559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CHRISTINY</w:t>
            </w:r>
          </w:p>
        </w:tc>
      </w:tr>
      <w:tr w:rsidR="00C07945" w:rsidRPr="00CF514F" w14:paraId="6113ECB4" w14:textId="77777777" w:rsidTr="00C07945">
        <w:trPr>
          <w:trHeight w:val="60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493A6E2" w14:textId="77777777" w:rsidR="00C07945" w:rsidRPr="00CF514F" w:rsidRDefault="00C07945" w:rsidP="009A08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PONTOISE / VEXIN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F75DE3A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10/12 Boulevard Gambetta</w:t>
            </w:r>
          </w:p>
          <w:p w14:paraId="67DB44C3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95640 MARINES</w:t>
            </w:r>
          </w:p>
          <w:p w14:paraId="61E9EA0B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Tel : 01 34 33 52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14:paraId="65C495D7" w14:textId="77777777" w:rsidR="00C07945" w:rsidRPr="00D559EB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55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Vérane SAVY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14:paraId="41B53DE2" w14:textId="77777777" w:rsidR="00C07945" w:rsidRPr="00D559EB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Corinne CHARON</w:t>
            </w:r>
          </w:p>
        </w:tc>
      </w:tr>
      <w:tr w:rsidR="00C07945" w:rsidRPr="00CF514F" w14:paraId="0D190D1B" w14:textId="77777777" w:rsidTr="00C07945">
        <w:trPr>
          <w:trHeight w:val="60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46C9AEB" w14:textId="77777777" w:rsidR="00C07945" w:rsidRPr="00CF514F" w:rsidRDefault="00C07945" w:rsidP="009A08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MONTMORENCY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58007EE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5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place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Mendès-France</w:t>
            </w:r>
          </w:p>
          <w:p w14:paraId="7BBD1823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F514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95160 MONTMORENCY</w:t>
            </w:r>
          </w:p>
          <w:p w14:paraId="2053FF63" w14:textId="77777777" w:rsidR="00C07945" w:rsidRDefault="00C07945" w:rsidP="00E0569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Tel : 01 34 33 56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14:paraId="5179386E" w14:textId="77777777" w:rsidR="00C07945" w:rsidRPr="00D559EB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55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D55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herine HAMON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</w:tcPr>
          <w:p w14:paraId="3276A808" w14:textId="77777777" w:rsidR="00C07945" w:rsidRPr="00D559EB" w:rsidRDefault="00C07945" w:rsidP="009A088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Laurent</w:t>
            </w:r>
            <w:r w:rsidRPr="00D559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GAETA</w:t>
            </w:r>
          </w:p>
        </w:tc>
      </w:tr>
    </w:tbl>
    <w:p w14:paraId="15188241" w14:textId="77777777" w:rsidR="00C07945" w:rsidRDefault="00C07945" w:rsidP="00C07945">
      <w:pPr>
        <w:jc w:val="center"/>
      </w:pPr>
    </w:p>
    <w:p w14:paraId="3D5BA006" w14:textId="77777777" w:rsidR="00E05692" w:rsidRDefault="00E05692" w:rsidP="00C07945">
      <w:pPr>
        <w:jc w:val="center"/>
      </w:pPr>
    </w:p>
    <w:p w14:paraId="4075F73B" w14:textId="6EB2FD5E" w:rsidR="00CF514F" w:rsidRDefault="00CF514F" w:rsidP="00CF514F">
      <w:pPr>
        <w:spacing w:line="240" w:lineRule="auto"/>
        <w:jc w:val="center"/>
      </w:pPr>
    </w:p>
    <w:tbl>
      <w:tblPr>
        <w:tblW w:w="10773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3148"/>
        <w:gridCol w:w="5244"/>
      </w:tblGrid>
      <w:tr w:rsidR="009C6B6D" w:rsidRPr="009C6B6D" w14:paraId="500C3D20" w14:textId="77777777" w:rsidTr="00DC4CD4">
        <w:trPr>
          <w:trHeight w:val="255"/>
        </w:trPr>
        <w:tc>
          <w:tcPr>
            <w:tcW w:w="10773" w:type="dxa"/>
            <w:gridSpan w:val="3"/>
            <w:shd w:val="clear" w:color="auto" w:fill="D9D9D9" w:themeFill="background1" w:themeFillShade="D9"/>
            <w:vAlign w:val="center"/>
            <w:hideMark/>
          </w:tcPr>
          <w:p w14:paraId="64752BAB" w14:textId="77777777" w:rsidR="00C75CD5" w:rsidRPr="00C75CD5" w:rsidRDefault="009C6B6D" w:rsidP="00D90104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fr-FR"/>
              </w:rPr>
            </w:pPr>
            <w:r w:rsidRPr="009C6B6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fr-FR"/>
              </w:rPr>
              <w:t xml:space="preserve">CELLULE MASP </w:t>
            </w:r>
          </w:p>
          <w:p w14:paraId="10365F96" w14:textId="77777777" w:rsidR="009C6B6D" w:rsidRDefault="009C6B6D" w:rsidP="00D90104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fr-FR"/>
              </w:rPr>
            </w:pPr>
            <w:r w:rsidRPr="009C6B6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fr-FR"/>
              </w:rPr>
              <w:t xml:space="preserve">D.G.A.S. 2 avenue de la Palette </w:t>
            </w:r>
            <w:r w:rsidR="00C75CD5" w:rsidRPr="00C75CD5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fr-FR"/>
              </w:rPr>
              <w:t>–</w:t>
            </w:r>
            <w:r w:rsidRPr="009C6B6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C75CD5" w:rsidRPr="00C75CD5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fr-FR"/>
              </w:rPr>
              <w:t>CS 20201 - 95032 CERGY PONTOISE Ce</w:t>
            </w:r>
            <w:r w:rsidR="00C75CD5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fr-FR"/>
              </w:rPr>
              <w:t>dex</w:t>
            </w:r>
          </w:p>
          <w:p w14:paraId="3E4AA0EB" w14:textId="519293C5" w:rsidR="00232625" w:rsidRPr="009C6B6D" w:rsidRDefault="00232625" w:rsidP="00D90104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fr-FR"/>
              </w:rPr>
            </w:pPr>
          </w:p>
        </w:tc>
      </w:tr>
      <w:tr w:rsidR="00D90104" w:rsidRPr="009C6B6D" w14:paraId="57D3B26D" w14:textId="77777777" w:rsidTr="00DC4CD4">
        <w:trPr>
          <w:trHeight w:val="374"/>
        </w:trPr>
        <w:tc>
          <w:tcPr>
            <w:tcW w:w="2381" w:type="dxa"/>
            <w:shd w:val="clear" w:color="auto" w:fill="D9D9D9" w:themeFill="background1" w:themeFillShade="D9"/>
            <w:vAlign w:val="center"/>
            <w:hideMark/>
          </w:tcPr>
          <w:p w14:paraId="0D10D70B" w14:textId="77777777" w:rsidR="00D90104" w:rsidRPr="009C6B6D" w:rsidRDefault="00D90104" w:rsidP="00D90104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fr-FR"/>
              </w:rPr>
            </w:pPr>
            <w:r w:rsidRPr="009C6B6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fr-FR"/>
              </w:rPr>
              <w:t>Florence ALMASAN</w:t>
            </w:r>
          </w:p>
        </w:tc>
        <w:tc>
          <w:tcPr>
            <w:tcW w:w="3148" w:type="dxa"/>
            <w:shd w:val="clear" w:color="auto" w:fill="D9D9D9" w:themeFill="background1" w:themeFillShade="D9"/>
            <w:vAlign w:val="center"/>
            <w:hideMark/>
          </w:tcPr>
          <w:p w14:paraId="5A16676F" w14:textId="77777777" w:rsidR="00D90104" w:rsidRPr="009C6B6D" w:rsidRDefault="00D90104" w:rsidP="00D90104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fr-FR"/>
              </w:rPr>
            </w:pPr>
            <w:r w:rsidRPr="009C6B6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fr-FR"/>
              </w:rPr>
              <w:t>Responsable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  <w:hideMark/>
          </w:tcPr>
          <w:p w14:paraId="117886AF" w14:textId="4B7D8BA9" w:rsidR="00D90104" w:rsidRPr="009C6B6D" w:rsidRDefault="00D90104" w:rsidP="00D90104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fr-FR"/>
              </w:rPr>
              <w:t xml:space="preserve">01 34 25 14 </w:t>
            </w:r>
            <w:r w:rsidRPr="009C6B6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fr-FR"/>
              </w:rPr>
              <w:t>83</w:t>
            </w:r>
          </w:p>
        </w:tc>
      </w:tr>
      <w:tr w:rsidR="00D90104" w:rsidRPr="009C6B6D" w14:paraId="1BCF3CE9" w14:textId="77777777" w:rsidTr="00DC4CD4">
        <w:trPr>
          <w:trHeight w:val="374"/>
        </w:trPr>
        <w:tc>
          <w:tcPr>
            <w:tcW w:w="2381" w:type="dxa"/>
            <w:shd w:val="clear" w:color="auto" w:fill="D9D9D9" w:themeFill="background1" w:themeFillShade="D9"/>
            <w:vAlign w:val="center"/>
            <w:hideMark/>
          </w:tcPr>
          <w:p w14:paraId="6F70EB0B" w14:textId="77777777" w:rsidR="00D90104" w:rsidRPr="009C6B6D" w:rsidRDefault="00D90104" w:rsidP="00D90104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fr-FR"/>
              </w:rPr>
            </w:pPr>
            <w:r w:rsidRPr="009C6B6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fr-FR"/>
              </w:rPr>
              <w:t>Laurence GRENÉ</w:t>
            </w:r>
          </w:p>
        </w:tc>
        <w:tc>
          <w:tcPr>
            <w:tcW w:w="3148" w:type="dxa"/>
            <w:shd w:val="clear" w:color="auto" w:fill="D9D9D9" w:themeFill="background1" w:themeFillShade="D9"/>
            <w:vAlign w:val="center"/>
            <w:hideMark/>
          </w:tcPr>
          <w:p w14:paraId="59F5F0F7" w14:textId="77777777" w:rsidR="00D90104" w:rsidRPr="009C6B6D" w:rsidRDefault="00D90104" w:rsidP="00D90104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  <w:lang w:eastAsia="fr-FR"/>
              </w:rPr>
            </w:pPr>
            <w:r w:rsidRPr="009C6B6D">
              <w:rPr>
                <w:rFonts w:asciiTheme="minorHAnsi" w:hAnsiTheme="minorHAnsi" w:cstheme="minorHAnsi"/>
                <w:kern w:val="0"/>
                <w:sz w:val="22"/>
                <w:szCs w:val="22"/>
                <w:lang w:eastAsia="fr-FR"/>
              </w:rPr>
              <w:t>Assistante administrative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  <w:hideMark/>
          </w:tcPr>
          <w:p w14:paraId="6CDE00BD" w14:textId="7BFB136C" w:rsidR="00D90104" w:rsidRPr="009C6B6D" w:rsidRDefault="00D90104" w:rsidP="00D90104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fr-FR"/>
              </w:rPr>
              <w:t xml:space="preserve">01 34 25 37 </w:t>
            </w:r>
            <w:r w:rsidRPr="009C6B6D">
              <w:rPr>
                <w:rFonts w:asciiTheme="minorHAnsi" w:hAnsiTheme="minorHAnsi" w:cstheme="minorHAnsi"/>
                <w:kern w:val="0"/>
                <w:sz w:val="22"/>
                <w:szCs w:val="22"/>
                <w:lang w:eastAsia="fr-FR"/>
              </w:rPr>
              <w:t>40</w:t>
            </w:r>
          </w:p>
        </w:tc>
      </w:tr>
    </w:tbl>
    <w:p w14:paraId="027F6E13" w14:textId="77777777" w:rsidR="009C6B6D" w:rsidRDefault="009C6B6D" w:rsidP="009C6B6D">
      <w:pPr>
        <w:spacing w:line="240" w:lineRule="auto"/>
        <w:jc w:val="left"/>
      </w:pPr>
    </w:p>
    <w:sectPr w:rsidR="009C6B6D" w:rsidSect="00D53429">
      <w:footerReference w:type="default" r:id="rId10"/>
      <w:pgSz w:w="11906" w:h="16838"/>
      <w:pgMar w:top="709" w:right="567" w:bottom="709" w:left="567" w:header="720" w:footer="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76C05" w14:textId="77777777" w:rsidR="00157619" w:rsidRDefault="00157619" w:rsidP="00D53429">
      <w:pPr>
        <w:spacing w:line="240" w:lineRule="auto"/>
      </w:pPr>
      <w:r>
        <w:separator/>
      </w:r>
    </w:p>
  </w:endnote>
  <w:endnote w:type="continuationSeparator" w:id="0">
    <w:p w14:paraId="2A26BAEB" w14:textId="77777777" w:rsidR="00157619" w:rsidRDefault="00157619" w:rsidP="00D53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inePrinter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ADD74" w14:textId="09F88BE3" w:rsidR="00D34B73" w:rsidRPr="00817166" w:rsidRDefault="00D34B73" w:rsidP="00D34B73">
    <w:pPr>
      <w:spacing w:line="240" w:lineRule="auto"/>
      <w:jc w:val="center"/>
      <w:rPr>
        <w:b/>
        <w:bCs/>
        <w:sz w:val="22"/>
        <w:szCs w:val="24"/>
      </w:rPr>
    </w:pPr>
    <w:r w:rsidRPr="00817166">
      <w:rPr>
        <w:b/>
        <w:bCs/>
        <w:sz w:val="22"/>
        <w:szCs w:val="24"/>
      </w:rPr>
      <w:t xml:space="preserve">Le présent formulaire est à remettre au Territoire d'Intervention Sociale </w:t>
    </w:r>
    <w:r w:rsidR="008B6AEB" w:rsidRPr="00817166">
      <w:rPr>
        <w:b/>
        <w:bCs/>
        <w:sz w:val="22"/>
        <w:szCs w:val="24"/>
      </w:rPr>
      <w:t xml:space="preserve">(TISMS) </w:t>
    </w:r>
    <w:r w:rsidRPr="00817166">
      <w:rPr>
        <w:b/>
        <w:bCs/>
        <w:sz w:val="22"/>
        <w:szCs w:val="24"/>
      </w:rPr>
      <w:t>du lieu de résidence</w:t>
    </w:r>
  </w:p>
  <w:p w14:paraId="65B87B55" w14:textId="77777777" w:rsidR="00D34B73" w:rsidRDefault="00D34B7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51CD9" w14:textId="77777777" w:rsidR="008B6AEB" w:rsidRDefault="008B6A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C0DF6" w14:textId="77777777" w:rsidR="00157619" w:rsidRDefault="00157619" w:rsidP="00D53429">
      <w:pPr>
        <w:spacing w:line="240" w:lineRule="auto"/>
      </w:pPr>
      <w:r>
        <w:separator/>
      </w:r>
    </w:p>
  </w:footnote>
  <w:footnote w:type="continuationSeparator" w:id="0">
    <w:p w14:paraId="528DAD2A" w14:textId="77777777" w:rsidR="00157619" w:rsidRDefault="00157619" w:rsidP="00D534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0"/>
    <w:lvl w:ilvl="0">
      <w:start w:val="1"/>
      <w:numFmt w:val="bullet"/>
      <w:pStyle w:val="titretext14b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D7"/>
    <w:rsid w:val="000065DB"/>
    <w:rsid w:val="00033662"/>
    <w:rsid w:val="00043E55"/>
    <w:rsid w:val="000A2380"/>
    <w:rsid w:val="000B57E4"/>
    <w:rsid w:val="00134300"/>
    <w:rsid w:val="00135FA7"/>
    <w:rsid w:val="00157619"/>
    <w:rsid w:val="001B09C1"/>
    <w:rsid w:val="001C2CF9"/>
    <w:rsid w:val="00231A70"/>
    <w:rsid w:val="00232625"/>
    <w:rsid w:val="002C5D26"/>
    <w:rsid w:val="002E24E3"/>
    <w:rsid w:val="0030554C"/>
    <w:rsid w:val="00314111"/>
    <w:rsid w:val="00352792"/>
    <w:rsid w:val="00377459"/>
    <w:rsid w:val="003A1678"/>
    <w:rsid w:val="003E3685"/>
    <w:rsid w:val="003F5F1F"/>
    <w:rsid w:val="004C5594"/>
    <w:rsid w:val="004D7CE7"/>
    <w:rsid w:val="00505FDF"/>
    <w:rsid w:val="0054289A"/>
    <w:rsid w:val="005432AD"/>
    <w:rsid w:val="00582160"/>
    <w:rsid w:val="0058623C"/>
    <w:rsid w:val="00592F3A"/>
    <w:rsid w:val="005B1466"/>
    <w:rsid w:val="005F0C67"/>
    <w:rsid w:val="005F730E"/>
    <w:rsid w:val="00606A43"/>
    <w:rsid w:val="006632BC"/>
    <w:rsid w:val="00672656"/>
    <w:rsid w:val="006B1F8C"/>
    <w:rsid w:val="006B476A"/>
    <w:rsid w:val="006E037E"/>
    <w:rsid w:val="007423E4"/>
    <w:rsid w:val="0074606F"/>
    <w:rsid w:val="0076244A"/>
    <w:rsid w:val="00784739"/>
    <w:rsid w:val="00817166"/>
    <w:rsid w:val="00817865"/>
    <w:rsid w:val="008802D7"/>
    <w:rsid w:val="008B6AEB"/>
    <w:rsid w:val="008F33BB"/>
    <w:rsid w:val="00904A49"/>
    <w:rsid w:val="00912241"/>
    <w:rsid w:val="0095328A"/>
    <w:rsid w:val="009C076B"/>
    <w:rsid w:val="009C6B6D"/>
    <w:rsid w:val="009D6E4E"/>
    <w:rsid w:val="00A25107"/>
    <w:rsid w:val="00A636E9"/>
    <w:rsid w:val="00AA7FD7"/>
    <w:rsid w:val="00AE4BAB"/>
    <w:rsid w:val="00B15BB1"/>
    <w:rsid w:val="00B5218B"/>
    <w:rsid w:val="00B61492"/>
    <w:rsid w:val="00B61A98"/>
    <w:rsid w:val="00B778C1"/>
    <w:rsid w:val="00B80EA2"/>
    <w:rsid w:val="00B9137B"/>
    <w:rsid w:val="00BB24A7"/>
    <w:rsid w:val="00BE0A59"/>
    <w:rsid w:val="00BE18B8"/>
    <w:rsid w:val="00C07945"/>
    <w:rsid w:val="00C4196B"/>
    <w:rsid w:val="00C75CD5"/>
    <w:rsid w:val="00CA7FAE"/>
    <w:rsid w:val="00CE3F61"/>
    <w:rsid w:val="00CE5AA7"/>
    <w:rsid w:val="00CF514F"/>
    <w:rsid w:val="00D01248"/>
    <w:rsid w:val="00D34B73"/>
    <w:rsid w:val="00D35E5D"/>
    <w:rsid w:val="00D42ADC"/>
    <w:rsid w:val="00D53429"/>
    <w:rsid w:val="00D559EB"/>
    <w:rsid w:val="00D56008"/>
    <w:rsid w:val="00D90104"/>
    <w:rsid w:val="00D947FB"/>
    <w:rsid w:val="00DC4CD4"/>
    <w:rsid w:val="00DF1FE5"/>
    <w:rsid w:val="00E05692"/>
    <w:rsid w:val="00E24DD0"/>
    <w:rsid w:val="00EB5B7C"/>
    <w:rsid w:val="00EF029D"/>
    <w:rsid w:val="00EF729F"/>
    <w:rsid w:val="00F067E0"/>
    <w:rsid w:val="00F20131"/>
    <w:rsid w:val="00F27589"/>
    <w:rsid w:val="00F33A6F"/>
    <w:rsid w:val="00F54852"/>
    <w:rsid w:val="00F851E1"/>
    <w:rsid w:val="00F962EC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DB112D"/>
  <w15:chartTrackingRefBased/>
  <w15:docId w15:val="{8C88A842-02CF-47E1-936A-07A84039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tLeast"/>
      <w:jc w:val="both"/>
    </w:pPr>
    <w:rPr>
      <w:rFonts w:ascii="Arial" w:hAnsi="Arial"/>
      <w:kern w:val="1"/>
      <w:lang w:eastAsia="ar-SA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</w:rPr>
  </w:style>
  <w:style w:type="paragraph" w:styleId="Titre3">
    <w:name w:val="heading 3"/>
    <w:basedOn w:val="Normal"/>
    <w:next w:val="Retraitnormal1"/>
    <w:qFormat/>
    <w:pPr>
      <w:ind w:left="357"/>
      <w:outlineLvl w:val="2"/>
    </w:pPr>
    <w:rPr>
      <w:b/>
      <w:sz w:val="24"/>
    </w:rPr>
  </w:style>
  <w:style w:type="paragraph" w:styleId="Titre4">
    <w:name w:val="heading 4"/>
    <w:basedOn w:val="Normal"/>
    <w:next w:val="Retraitnormal1"/>
    <w:qFormat/>
    <w:pPr>
      <w:ind w:left="354"/>
      <w:outlineLvl w:val="3"/>
    </w:pPr>
    <w:rPr>
      <w:rFonts w:ascii="LinePrinter" w:hAnsi="LinePrinter"/>
      <w:u w:val="single"/>
    </w:rPr>
  </w:style>
  <w:style w:type="paragraph" w:styleId="Titre5">
    <w:name w:val="heading 5"/>
    <w:basedOn w:val="Normal"/>
    <w:next w:val="Retraitnormal1"/>
    <w:qFormat/>
    <w:pPr>
      <w:ind w:left="708"/>
      <w:outlineLvl w:val="4"/>
    </w:pPr>
    <w:rPr>
      <w:rFonts w:ascii="LinePrinter" w:hAnsi="LinePrinter"/>
      <w:b/>
    </w:rPr>
  </w:style>
  <w:style w:type="paragraph" w:styleId="Titre6">
    <w:name w:val="heading 6"/>
    <w:basedOn w:val="Normal"/>
    <w:next w:val="Retraitnormal1"/>
    <w:qFormat/>
    <w:pPr>
      <w:ind w:left="708"/>
      <w:outlineLvl w:val="5"/>
    </w:pPr>
    <w:rPr>
      <w:rFonts w:ascii="LinePrinter" w:hAnsi="LinePrinter"/>
      <w:u w:val="single"/>
    </w:rPr>
  </w:style>
  <w:style w:type="paragraph" w:styleId="Titre7">
    <w:name w:val="heading 7"/>
    <w:basedOn w:val="Normal"/>
    <w:next w:val="Retraitnormal1"/>
    <w:qFormat/>
    <w:pPr>
      <w:ind w:left="708"/>
      <w:outlineLvl w:val="6"/>
    </w:pPr>
    <w:rPr>
      <w:rFonts w:ascii="LinePrinter" w:hAnsi="LinePrinter"/>
      <w:i/>
    </w:rPr>
  </w:style>
  <w:style w:type="paragraph" w:styleId="Titre8">
    <w:name w:val="heading 8"/>
    <w:basedOn w:val="Normal"/>
    <w:next w:val="Retraitnormal1"/>
    <w:qFormat/>
    <w:pPr>
      <w:ind w:left="708"/>
      <w:outlineLvl w:val="7"/>
    </w:pPr>
    <w:rPr>
      <w:rFonts w:ascii="LinePrinter" w:hAnsi="LinePrinter"/>
      <w:i/>
    </w:rPr>
  </w:style>
  <w:style w:type="paragraph" w:styleId="Titre9">
    <w:name w:val="heading 9"/>
    <w:basedOn w:val="Normal"/>
    <w:next w:val="Retraitnormal1"/>
    <w:qFormat/>
    <w:pPr>
      <w:ind w:left="708"/>
      <w:outlineLvl w:val="8"/>
    </w:pPr>
    <w:rPr>
      <w:rFonts w:ascii="LinePrinter" w:hAnsi="LinePrinter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rPr>
      <w:position w:val="6"/>
      <w:sz w:val="16"/>
    </w:rPr>
  </w:style>
  <w:style w:type="character" w:styleId="Numrodepage">
    <w:name w:val="page number"/>
    <w:basedOn w:val="Policepardfaut1"/>
  </w:style>
  <w:style w:type="character" w:styleId="Lienhypertexte">
    <w:name w:val="Hyperlink"/>
    <w:rPr>
      <w:rFonts w:ascii="Garamond" w:hAnsi="Garamond"/>
      <w:color w:val="0000FF"/>
      <w:u w:val="single"/>
    </w:rPr>
  </w:style>
  <w:style w:type="character" w:customStyle="1" w:styleId="Caractresdenotedefin">
    <w:name w:val="Caractères de note de fin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9z0">
    <w:name w:val="WW8Num9z0"/>
    <w:rPr>
      <w:rFonts w:ascii="Symbol" w:hAnsi="Symbol"/>
      <w:sz w:val="16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hAnsi="Symbol"/>
      <w:sz w:val="16"/>
    </w:rPr>
  </w:style>
  <w:style w:type="character" w:customStyle="1" w:styleId="WW8Num13z0">
    <w:name w:val="WW8Num13z0"/>
    <w:rPr>
      <w:rFonts w:ascii="Wingdings" w:hAnsi="Wingdings"/>
      <w:sz w:val="18"/>
      <w:szCs w:val="1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sz w:val="16"/>
    </w:rPr>
  </w:style>
  <w:style w:type="character" w:customStyle="1" w:styleId="WW8Num15z0">
    <w:name w:val="WW8Num15z0"/>
    <w:rPr>
      <w:rFonts w:ascii="Wingdings" w:hAnsi="Wingdings"/>
      <w:sz w:val="18"/>
      <w:szCs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9z0">
    <w:name w:val="WW8Num19z0"/>
    <w:rPr>
      <w:rFonts w:ascii="Symbol" w:hAnsi="Symbol"/>
      <w:b w:val="0"/>
      <w:i w:val="0"/>
    </w:rPr>
  </w:style>
  <w:style w:type="character" w:customStyle="1" w:styleId="WW8Num20z0">
    <w:name w:val="WW8Num20z0"/>
    <w:rPr>
      <w:rFonts w:ascii="Wingdings" w:hAnsi="Wingdings"/>
      <w:sz w:val="18"/>
      <w:szCs w:val="1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sz w:val="16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  <w:sz w:val="16"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5z0">
    <w:name w:val="WW8Num25z0"/>
    <w:rPr>
      <w:rFonts w:ascii="Symbol" w:hAnsi="Symbol"/>
      <w:sz w:val="16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  <w:sz w:val="16"/>
      <w:szCs w:val="16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sz w:val="16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0z0">
    <w:name w:val="WW8Num30z0"/>
    <w:rPr>
      <w:rFonts w:ascii="Symbol" w:hAnsi="Symbol"/>
      <w:sz w:val="16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  <w:sz w:val="18"/>
      <w:szCs w:val="18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5z0">
    <w:name w:val="WW8Num35z0"/>
    <w:rPr>
      <w:rFonts w:ascii="Symbol" w:hAnsi="Symbol"/>
      <w:sz w:val="16"/>
    </w:rPr>
  </w:style>
  <w:style w:type="character" w:customStyle="1" w:styleId="WW8Num36z0">
    <w:name w:val="WW8Num36z0"/>
    <w:rPr>
      <w:rFonts w:ascii="Symbol" w:hAnsi="Symbol"/>
      <w:sz w:val="20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/>
    </w:rPr>
  </w:style>
  <w:style w:type="character" w:customStyle="1" w:styleId="WW8Num38z0">
    <w:name w:val="WW8Num38z0"/>
    <w:rPr>
      <w:rFonts w:ascii="Wingdings" w:hAnsi="Wingdings"/>
      <w:sz w:val="18"/>
      <w:szCs w:val="18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  <w:sz w:val="16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Symbol" w:hAnsi="Symbol"/>
      <w:sz w:val="16"/>
    </w:rPr>
  </w:style>
  <w:style w:type="character" w:customStyle="1" w:styleId="WW8Num44z0">
    <w:name w:val="WW8Num44z0"/>
    <w:rPr>
      <w:rFonts w:ascii="Wingdings" w:hAnsi="Wingdings"/>
      <w:sz w:val="18"/>
      <w:szCs w:val="18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rFonts w:ascii="Wingdings" w:hAnsi="Wingdings"/>
      <w:sz w:val="16"/>
      <w:szCs w:val="16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hAnsi="Times New Roman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2z0">
    <w:name w:val="WW8Num52z0"/>
    <w:rPr>
      <w:rFonts w:ascii="Symbol" w:hAnsi="Symbol"/>
      <w:sz w:val="16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  <w:b w:val="0"/>
      <w:i w:val="0"/>
    </w:rPr>
  </w:style>
  <w:style w:type="character" w:customStyle="1" w:styleId="WW8Num55z0">
    <w:name w:val="WW8Num55z0"/>
    <w:rPr>
      <w:rFonts w:ascii="Symbol" w:hAnsi="Symbol"/>
      <w:sz w:val="16"/>
    </w:rPr>
  </w:style>
  <w:style w:type="character" w:customStyle="1" w:styleId="WW8Num56z0">
    <w:name w:val="WW8Num56z0"/>
    <w:rPr>
      <w:rFonts w:ascii="Symbol" w:hAnsi="Symbol"/>
      <w:sz w:val="16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8z0">
    <w:name w:val="WW8Num58z0"/>
    <w:rPr>
      <w:rFonts w:ascii="Symbol" w:hAnsi="Symbol"/>
      <w:sz w:val="20"/>
    </w:rPr>
  </w:style>
  <w:style w:type="character" w:customStyle="1" w:styleId="WW8Num59z0">
    <w:name w:val="WW8Num59z0"/>
    <w:rPr>
      <w:rFonts w:ascii="Wingdings" w:hAnsi="Wingdings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  <w:sz w:val="14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Corpsdetexte">
    <w:name w:val="Body Text"/>
    <w:basedOn w:val="Normal"/>
    <w:rPr>
      <w:b/>
    </w:rPr>
  </w:style>
  <w:style w:type="paragraph" w:styleId="Retraitcorpsdetexte">
    <w:name w:val="Body Text Inden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100" w:lineRule="atLeast"/>
      <w:ind w:left="340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e">
    <w:name w:val="List"/>
    <w:basedOn w:val="Corpsdetexte"/>
    <w:rPr>
      <w:rFonts w:cs="Tahoma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tedebasdepage">
    <w:name w:val="footnote text"/>
    <w:basedOn w:val="Normal"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etraitnormal1">
    <w:name w:val="Retrait normal1"/>
    <w:basedOn w:val="Normal"/>
    <w:pPr>
      <w:ind w:left="708"/>
    </w:pPr>
  </w:style>
  <w:style w:type="paragraph" w:customStyle="1" w:styleId="POINTRETRAIT">
    <w:name w:val="POINT RETRAIT"/>
    <w:basedOn w:val="Normal"/>
    <w:pPr>
      <w:ind w:left="567" w:hanging="567"/>
    </w:pPr>
  </w:style>
  <w:style w:type="paragraph" w:customStyle="1" w:styleId="POINTRETRAIT1">
    <w:name w:val="POINT RETRAIT 1"/>
    <w:basedOn w:val="POINTRETRAIT"/>
    <w:pPr>
      <w:ind w:left="1134"/>
    </w:pPr>
  </w:style>
  <w:style w:type="paragraph" w:customStyle="1" w:styleId="RETRAIT">
    <w:name w:val="RETRAIT"/>
    <w:basedOn w:val="Normal"/>
    <w:pPr>
      <w:ind w:firstLine="567"/>
    </w:pPr>
  </w:style>
  <w:style w:type="paragraph" w:customStyle="1" w:styleId="POINTRETRAIT2">
    <w:name w:val="POINT RETRAIT 2"/>
    <w:basedOn w:val="POINTRETRAIT"/>
    <w:pPr>
      <w:ind w:left="1701"/>
    </w:pPr>
  </w:style>
  <w:style w:type="paragraph" w:customStyle="1" w:styleId="RETRAIT3">
    <w:name w:val="RETRAIT 3"/>
    <w:basedOn w:val="RETRAIT"/>
    <w:pPr>
      <w:ind w:left="1701"/>
    </w:pPr>
  </w:style>
  <w:style w:type="paragraph" w:customStyle="1" w:styleId="PRINCIPAL">
    <w:name w:val="PRINCIPAL"/>
    <w:basedOn w:val="Normal"/>
    <w:pPr>
      <w:ind w:firstLine="851"/>
    </w:pPr>
  </w:style>
  <w:style w:type="paragraph" w:customStyle="1" w:styleId="stitreencadr">
    <w:name w:val="s/titre encadré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567" w:right="4536"/>
    </w:pPr>
    <w:rPr>
      <w:b/>
      <w:sz w:val="24"/>
    </w:rPr>
  </w:style>
  <w:style w:type="paragraph" w:customStyle="1" w:styleId="RETRAIT2">
    <w:name w:val="RETRAIT 2"/>
    <w:basedOn w:val="RETRAIT"/>
    <w:pPr>
      <w:ind w:left="1134"/>
    </w:pPr>
  </w:style>
  <w:style w:type="paragraph" w:customStyle="1" w:styleId="TITREcentr">
    <w:name w:val="TITRE centré"/>
    <w:basedOn w:val="Normal"/>
    <w:pPr>
      <w:jc w:val="center"/>
    </w:pPr>
    <w:rPr>
      <w:b/>
      <w:sz w:val="24"/>
    </w:rPr>
  </w:style>
  <w:style w:type="paragraph" w:customStyle="1" w:styleId="SANSRETRAIT">
    <w:name w:val="SANS RETRAIT"/>
    <w:basedOn w:val="Normal"/>
  </w:style>
  <w:style w:type="paragraph" w:customStyle="1" w:styleId="SANSRETRAIT1">
    <w:name w:val="SANS RETRAIT 1"/>
    <w:basedOn w:val="SANSRETRAIT"/>
    <w:pPr>
      <w:ind w:left="567"/>
    </w:pPr>
  </w:style>
  <w:style w:type="paragraph" w:customStyle="1" w:styleId="SANSRETRAIT2">
    <w:name w:val="SANS RETRAIT 2"/>
    <w:basedOn w:val="SANSRETRAIT"/>
    <w:pPr>
      <w:ind w:left="1134"/>
    </w:pPr>
  </w:style>
  <w:style w:type="paragraph" w:customStyle="1" w:styleId="SANSRETRAIT3">
    <w:name w:val="SANS RETRAIT 3"/>
    <w:basedOn w:val="SANSRETRAIT"/>
    <w:pPr>
      <w:ind w:left="1701"/>
    </w:pPr>
  </w:style>
  <w:style w:type="paragraph" w:customStyle="1" w:styleId="RETRAIT1">
    <w:name w:val="RETRAIT 1"/>
    <w:basedOn w:val="RETRAIT"/>
    <w:pPr>
      <w:ind w:left="567"/>
    </w:pPr>
  </w:style>
  <w:style w:type="paragraph" w:customStyle="1" w:styleId="POINTRETRAIT3">
    <w:name w:val="POINT RETRAIT 3"/>
    <w:basedOn w:val="POINTRETRAIT"/>
    <w:pPr>
      <w:ind w:left="2268"/>
    </w:pPr>
  </w:style>
  <w:style w:type="paragraph" w:customStyle="1" w:styleId="TITREGAUCHE">
    <w:name w:val="TITRE GAUCHE"/>
    <w:basedOn w:val="Normal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pacing w:after="240" w:line="480" w:lineRule="atLeast"/>
      <w:ind w:right="4536"/>
      <w:jc w:val="center"/>
    </w:pPr>
    <w:rPr>
      <w:b/>
    </w:rPr>
  </w:style>
  <w:style w:type="paragraph" w:customStyle="1" w:styleId="TITREGAUCHEpetit">
    <w:name w:val="TITRE GAUCHE petit"/>
    <w:basedOn w:val="TITREGAUCHE"/>
    <w:pPr>
      <w:spacing w:line="240" w:lineRule="atLeast"/>
    </w:pPr>
    <w:rPr>
      <w:sz w:val="16"/>
    </w:rPr>
  </w:style>
  <w:style w:type="paragraph" w:customStyle="1" w:styleId="TITREencadr">
    <w:name w:val="TITRE encadré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right="4536"/>
    </w:pPr>
    <w:rPr>
      <w:b/>
    </w:rPr>
  </w:style>
  <w:style w:type="paragraph" w:customStyle="1" w:styleId="TITREencadr1">
    <w:name w:val="TITRE encadré 1"/>
    <w:basedOn w:val="TITREencadr"/>
    <w:pPr>
      <w:ind w:left="567"/>
    </w:pPr>
  </w:style>
  <w:style w:type="paragraph" w:customStyle="1" w:styleId="SANSRETRAIT33">
    <w:name w:val="SANS RETRAIT 3 + 3"/>
    <w:basedOn w:val="SANSRETRAIT3"/>
    <w:pPr>
      <w:ind w:right="1701"/>
    </w:pPr>
  </w:style>
  <w:style w:type="paragraph" w:customStyle="1" w:styleId="INTERTITRE1">
    <w:name w:val="INTERTITRE 1"/>
    <w:basedOn w:val="SANSRETRAIT"/>
    <w:pPr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shd w:val="clear" w:color="auto" w:fill="E5E5E5"/>
      <w:tabs>
        <w:tab w:val="center" w:pos="284"/>
      </w:tabs>
      <w:ind w:left="567" w:hanging="567"/>
    </w:pPr>
    <w:rPr>
      <w:b/>
    </w:rPr>
  </w:style>
  <w:style w:type="paragraph" w:customStyle="1" w:styleId="TITREOMBRE">
    <w:name w:val="TITRE OMBRE"/>
    <w:basedOn w:val="TITREcentr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pacing w:line="240" w:lineRule="atLeast"/>
    </w:pPr>
  </w:style>
  <w:style w:type="paragraph" w:customStyle="1" w:styleId="encadr-07bis">
    <w:name w:val="encadré-0.7 bis"/>
    <w:basedOn w:val="SANSRETRAIT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ind w:left="360" w:hanging="360"/>
    </w:pPr>
    <w:rPr>
      <w:b/>
      <w:i/>
    </w:rPr>
  </w:style>
  <w:style w:type="paragraph" w:customStyle="1" w:styleId="SANSRETRAIT11">
    <w:name w:val="SANS RETRAIT 1 + 1"/>
    <w:basedOn w:val="SANSRETRAIT1"/>
    <w:pPr>
      <w:ind w:left="680" w:right="680"/>
    </w:pPr>
    <w:rPr>
      <w:b/>
    </w:rPr>
  </w:style>
  <w:style w:type="paragraph" w:customStyle="1" w:styleId="M-retrait">
    <w:name w:val="M-retrait"/>
    <w:basedOn w:val="Normal"/>
    <w:pPr>
      <w:ind w:left="567" w:hanging="567"/>
    </w:pPr>
  </w:style>
  <w:style w:type="paragraph" w:customStyle="1" w:styleId="SR2b">
    <w:name w:val="SR2b"/>
    <w:basedOn w:val="SANSRETRAIT2"/>
    <w:pPr>
      <w:ind w:left="1491"/>
    </w:pPr>
  </w:style>
  <w:style w:type="paragraph" w:customStyle="1" w:styleId="SR1b">
    <w:name w:val="SR1b"/>
    <w:basedOn w:val="SANSRETRAIT1"/>
    <w:pPr>
      <w:ind w:left="924"/>
    </w:pPr>
  </w:style>
  <w:style w:type="paragraph" w:customStyle="1" w:styleId="SRb">
    <w:name w:val="SRb"/>
    <w:basedOn w:val="Normal"/>
    <w:pPr>
      <w:ind w:left="357"/>
    </w:pPr>
  </w:style>
  <w:style w:type="paragraph" w:customStyle="1" w:styleId="titretext14">
    <w:name w:val="titretext14"/>
    <w:basedOn w:val="SANSRETRAIT1"/>
    <w:rPr>
      <w:b/>
      <w:sz w:val="28"/>
    </w:rPr>
  </w:style>
  <w:style w:type="paragraph" w:customStyle="1" w:styleId="titretext14b1">
    <w:name w:val="titretext14b1"/>
    <w:basedOn w:val="SANSRETRAIT1"/>
    <w:pPr>
      <w:numPr>
        <w:numId w:val="2"/>
      </w:numPr>
      <w:ind w:left="0" w:firstLine="0"/>
    </w:pPr>
    <w:rPr>
      <w:b/>
      <w:sz w:val="28"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39"/>
    <w:rsid w:val="006B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F72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729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EF729F"/>
    <w:rPr>
      <w:rFonts w:ascii="Arial" w:hAnsi="Arial"/>
      <w:kern w:val="1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72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729F"/>
    <w:rPr>
      <w:rFonts w:ascii="Arial" w:hAnsi="Arial"/>
      <w:b/>
      <w:bCs/>
      <w:kern w:val="1"/>
      <w:lang w:eastAsia="ar-SA"/>
    </w:rPr>
  </w:style>
  <w:style w:type="paragraph" w:styleId="Rvision">
    <w:name w:val="Revision"/>
    <w:hidden/>
    <w:uiPriority w:val="99"/>
    <w:semiHidden/>
    <w:rsid w:val="00EF729F"/>
    <w:rPr>
      <w:rFonts w:ascii="Arial" w:hAnsi="Arial"/>
      <w:kern w:val="1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2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29F"/>
    <w:rPr>
      <w:rFonts w:ascii="Segoe UI" w:hAnsi="Segoe UI" w:cs="Segoe UI"/>
      <w:kern w:val="1"/>
      <w:sz w:val="18"/>
      <w:szCs w:val="18"/>
      <w:lang w:eastAsia="ar-SA"/>
    </w:rPr>
  </w:style>
  <w:style w:type="character" w:styleId="Textedelespacerserv">
    <w:name w:val="Placeholder Text"/>
    <w:basedOn w:val="Policepardfaut"/>
    <w:uiPriority w:val="99"/>
    <w:semiHidden/>
    <w:rsid w:val="00F5485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D53429"/>
    <w:rPr>
      <w:rFonts w:ascii="Arial" w:hAnsi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53762BC2FC4CDB99D579B2C5AF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7493F-FB16-4311-A5C4-7C016A34EBB1}"/>
      </w:docPartPr>
      <w:docPartBody>
        <w:p w:rsidR="00B0168E" w:rsidRDefault="00AA438B" w:rsidP="00AA438B">
          <w:pPr>
            <w:pStyle w:val="3653762BC2FC4CDB99D579B2C5AFE6B21"/>
          </w:pPr>
          <w:r w:rsidRPr="00C33E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5DD4F9D9EB4E1FB3ADE1B48DA93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E6023-1BD4-45AB-9133-056C84A7C84A}"/>
      </w:docPartPr>
      <w:docPartBody>
        <w:p w:rsidR="00B0168E" w:rsidRDefault="00AA438B" w:rsidP="00AA438B">
          <w:pPr>
            <w:pStyle w:val="9B5DD4F9D9EB4E1FB3ADE1B48DA9308B"/>
          </w:pPr>
          <w:r w:rsidRPr="00C33E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8A41CD78534D12BA9CD8A837A22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21FB3F-E934-40E3-8223-8EB1316CF27D}"/>
      </w:docPartPr>
      <w:docPartBody>
        <w:p w:rsidR="00B0168E" w:rsidRDefault="00AA438B" w:rsidP="00AA438B">
          <w:pPr>
            <w:pStyle w:val="1E8A41CD78534D12BA9CD8A837A228C2"/>
          </w:pPr>
          <w:r w:rsidRPr="00C33E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5A23C-5958-4A30-A548-43177D596399}"/>
      </w:docPartPr>
      <w:docPartBody>
        <w:p w:rsidR="00D11CBE" w:rsidRDefault="00C269E8">
          <w:r w:rsidRPr="00CB31A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inePrinter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8B"/>
    <w:rsid w:val="00A0776A"/>
    <w:rsid w:val="00AA438B"/>
    <w:rsid w:val="00B0168E"/>
    <w:rsid w:val="00C269E8"/>
    <w:rsid w:val="00D11CBE"/>
    <w:rsid w:val="00DB4AA5"/>
    <w:rsid w:val="00DF768E"/>
    <w:rsid w:val="00E5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69E8"/>
    <w:rPr>
      <w:color w:val="808080"/>
    </w:rPr>
  </w:style>
  <w:style w:type="paragraph" w:customStyle="1" w:styleId="6F434414F8CA4C25A30A8980D3D424B8">
    <w:name w:val="6F434414F8CA4C25A30A8980D3D424B8"/>
    <w:rsid w:val="00AA438B"/>
    <w:pPr>
      <w:suppressLineNumbers/>
      <w:suppressAutoHyphens/>
      <w:spacing w:line="360" w:lineRule="atLeast"/>
      <w:jc w:val="both"/>
    </w:pPr>
    <w:rPr>
      <w:rFonts w:ascii="Arial" w:hAnsi="Arial"/>
      <w:kern w:val="1"/>
      <w:lang w:eastAsia="ar-SA"/>
    </w:rPr>
  </w:style>
  <w:style w:type="paragraph" w:customStyle="1" w:styleId="3653762BC2FC4CDB99D579B2C5AFE6B2">
    <w:name w:val="3653762BC2FC4CDB99D579B2C5AFE6B2"/>
    <w:rsid w:val="00AA438B"/>
    <w:pPr>
      <w:suppressLineNumbers/>
      <w:suppressAutoHyphens/>
      <w:spacing w:line="360" w:lineRule="atLeast"/>
      <w:jc w:val="both"/>
    </w:pPr>
    <w:rPr>
      <w:rFonts w:ascii="Arial" w:hAnsi="Arial"/>
      <w:kern w:val="1"/>
      <w:lang w:eastAsia="ar-SA"/>
    </w:rPr>
  </w:style>
  <w:style w:type="paragraph" w:customStyle="1" w:styleId="3653762BC2FC4CDB99D579B2C5AFE6B21">
    <w:name w:val="3653762BC2FC4CDB99D579B2C5AFE6B21"/>
    <w:rsid w:val="00AA438B"/>
    <w:pPr>
      <w:suppressLineNumbers/>
      <w:suppressAutoHyphens/>
      <w:spacing w:line="360" w:lineRule="atLeast"/>
      <w:jc w:val="both"/>
    </w:pPr>
    <w:rPr>
      <w:rFonts w:ascii="Arial" w:hAnsi="Arial"/>
      <w:kern w:val="1"/>
      <w:lang w:eastAsia="ar-SA"/>
    </w:rPr>
  </w:style>
  <w:style w:type="paragraph" w:customStyle="1" w:styleId="9B5DD4F9D9EB4E1FB3ADE1B48DA9308B">
    <w:name w:val="9B5DD4F9D9EB4E1FB3ADE1B48DA9308B"/>
    <w:rsid w:val="00AA438B"/>
    <w:pPr>
      <w:suppressLineNumbers/>
      <w:suppressAutoHyphens/>
      <w:spacing w:line="360" w:lineRule="atLeast"/>
      <w:jc w:val="both"/>
    </w:pPr>
    <w:rPr>
      <w:rFonts w:ascii="Arial" w:hAnsi="Arial"/>
      <w:kern w:val="1"/>
      <w:lang w:eastAsia="ar-SA"/>
    </w:rPr>
  </w:style>
  <w:style w:type="paragraph" w:customStyle="1" w:styleId="1E8A41CD78534D12BA9CD8A837A228C2">
    <w:name w:val="1E8A41CD78534D12BA9CD8A837A228C2"/>
    <w:rsid w:val="00AA438B"/>
    <w:pPr>
      <w:suppressLineNumbers/>
      <w:suppressAutoHyphens/>
      <w:spacing w:line="360" w:lineRule="atLeast"/>
      <w:jc w:val="both"/>
    </w:pPr>
    <w:rPr>
      <w:rFonts w:ascii="Arial" w:hAnsi="Arial"/>
      <w:kern w:val="1"/>
      <w:lang w:eastAsia="ar-SA"/>
    </w:rPr>
  </w:style>
  <w:style w:type="paragraph" w:customStyle="1" w:styleId="029CB7F3F2C649978A5BCA25C8A7495E">
    <w:name w:val="029CB7F3F2C649978A5BCA25C8A7495E"/>
    <w:rsid w:val="00A0776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B0087E84D58441C8B49C8752AA98F43">
    <w:name w:val="7B0087E84D58441C8B49C8752AA98F43"/>
    <w:rsid w:val="00A0776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58506-F86D-4B1C-9DF3-FBB3ADAA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modèle2</vt:lpstr>
    </vt:vector>
  </TitlesOfParts>
  <Company>CGVO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modèle2</dc:title>
  <dc:subject/>
  <dc:creator>SALOMONAnnie</dc:creator>
  <cp:keywords/>
  <cp:lastModifiedBy>LENOIR ISABELLE</cp:lastModifiedBy>
  <cp:revision>2</cp:revision>
  <cp:lastPrinted>2018-04-26T13:25:00Z</cp:lastPrinted>
  <dcterms:created xsi:type="dcterms:W3CDTF">2022-03-04T15:58:00Z</dcterms:created>
  <dcterms:modified xsi:type="dcterms:W3CDTF">2022-03-04T15:58:00Z</dcterms:modified>
</cp:coreProperties>
</file>